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B8" w:rsidRDefault="008C76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PÍSEMNÁ VÝZVA K PODÁNÍ NABÍDKY A K PROKÁZÁNÍ KVALIFIKACE</w:t>
      </w:r>
    </w:p>
    <w:p w:rsidR="008C76B8" w:rsidRDefault="000763E8">
      <w:pPr>
        <w:jc w:val="center"/>
      </w:pPr>
      <w:r>
        <w:t xml:space="preserve"> </w:t>
      </w:r>
      <w:r w:rsidR="008C76B8" w:rsidRPr="00F328C4">
        <w:t>k veřejné zakázce na stavební práce dle zákona č. 13</w:t>
      </w:r>
      <w:r w:rsidR="00001B55">
        <w:t>4</w:t>
      </w:r>
      <w:r w:rsidR="008C76B8" w:rsidRPr="00F328C4">
        <w:t>/20</w:t>
      </w:r>
      <w:r w:rsidR="00001B55">
        <w:t>1</w:t>
      </w:r>
      <w:r w:rsidR="008C76B8" w:rsidRPr="00F328C4">
        <w:t xml:space="preserve">6 Sb., o </w:t>
      </w:r>
      <w:r w:rsidR="00001B55">
        <w:t xml:space="preserve">zadávání </w:t>
      </w:r>
      <w:r w:rsidR="008C76B8" w:rsidRPr="00F328C4">
        <w:t>veřejných zakáz</w:t>
      </w:r>
      <w:r w:rsidR="00001B55">
        <w:t>e</w:t>
      </w:r>
      <w:r w:rsidR="008C76B8" w:rsidRPr="00F328C4">
        <w:t>k v platném znění (dále jen „zákon“)</w:t>
      </w:r>
    </w:p>
    <w:p w:rsidR="008C76B8" w:rsidRPr="005E339E" w:rsidRDefault="008C76B8">
      <w:pPr>
        <w:jc w:val="center"/>
        <w:rPr>
          <w:sz w:val="8"/>
          <w:szCs w:val="8"/>
        </w:rPr>
      </w:pPr>
    </w:p>
    <w:p w:rsidR="008C76B8" w:rsidRDefault="008C76B8">
      <w:pPr>
        <w:jc w:val="center"/>
      </w:pPr>
      <w:r>
        <w:t xml:space="preserve">s názvem: </w:t>
      </w:r>
    </w:p>
    <w:p w:rsidR="008C76B8" w:rsidRPr="00DE1A83" w:rsidRDefault="008C76B8" w:rsidP="00DE1A83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32"/>
          <w:szCs w:val="32"/>
          <w:u w:val="single"/>
          <w:lang w:eastAsia="cs-CZ"/>
        </w:rPr>
      </w:pPr>
      <w:r w:rsidRPr="00DE1A83">
        <w:rPr>
          <w:rFonts w:eastAsia="Calibri" w:cs="Times New Roman"/>
          <w:b/>
          <w:sz w:val="32"/>
          <w:szCs w:val="32"/>
          <w:u w:val="single"/>
        </w:rPr>
        <w:t>„</w:t>
      </w:r>
      <w:proofErr w:type="gramStart"/>
      <w:r w:rsidR="00001B55">
        <w:rPr>
          <w:rFonts w:cs="Times New Roman"/>
          <w:b/>
          <w:sz w:val="32"/>
          <w:szCs w:val="32"/>
          <w:u w:val="single"/>
          <w:lang w:eastAsia="cs-CZ"/>
        </w:rPr>
        <w:t xml:space="preserve">ZŠ </w:t>
      </w:r>
      <w:r w:rsidR="00C91CEE">
        <w:rPr>
          <w:rFonts w:cs="Times New Roman"/>
          <w:b/>
          <w:sz w:val="32"/>
          <w:szCs w:val="32"/>
          <w:u w:val="single"/>
          <w:lang w:eastAsia="cs-CZ"/>
        </w:rPr>
        <w:t>- snížení</w:t>
      </w:r>
      <w:proofErr w:type="gramEnd"/>
      <w:r w:rsidR="00C91CEE">
        <w:rPr>
          <w:rFonts w:cs="Times New Roman"/>
          <w:b/>
          <w:sz w:val="32"/>
          <w:szCs w:val="32"/>
          <w:u w:val="single"/>
          <w:lang w:eastAsia="cs-CZ"/>
        </w:rPr>
        <w:t xml:space="preserve"> energetické náročnosti budovy</w:t>
      </w:r>
      <w:r w:rsidR="00A04C2D" w:rsidRPr="00DE1A83">
        <w:rPr>
          <w:rFonts w:eastAsia="Calibri" w:cs="Times New Roman"/>
          <w:b/>
          <w:bCs/>
          <w:iCs/>
          <w:sz w:val="32"/>
          <w:szCs w:val="32"/>
          <w:u w:val="single"/>
        </w:rPr>
        <w:t>“</w:t>
      </w:r>
    </w:p>
    <w:p w:rsidR="008C76B8" w:rsidRDefault="008C76B8">
      <w:pPr>
        <w:rPr>
          <w:b/>
          <w:bCs/>
          <w:sz w:val="24"/>
          <w:szCs w:val="24"/>
          <w:u w:val="single"/>
        </w:rPr>
      </w:pPr>
    </w:p>
    <w:p w:rsidR="008C76B8" w:rsidRDefault="007D693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 w:rsidR="008C76B8">
        <w:rPr>
          <w:b/>
          <w:bCs/>
          <w:sz w:val="24"/>
          <w:szCs w:val="24"/>
          <w:u w:val="single"/>
        </w:rPr>
        <w:t>. Identifikační údaje veřejného zadavatele</w:t>
      </w:r>
    </w:p>
    <w:p w:rsidR="00435BAD" w:rsidRPr="008B4CA4" w:rsidRDefault="00435BAD" w:rsidP="00435BAD">
      <w:pPr>
        <w:ind w:left="2880" w:hanging="2880"/>
        <w:jc w:val="both"/>
        <w:rPr>
          <w:rFonts w:cs="Times New Roman"/>
          <w:sz w:val="18"/>
          <w:szCs w:val="18"/>
        </w:rPr>
      </w:pPr>
      <w:r w:rsidRPr="008B4CA4">
        <w:rPr>
          <w:rFonts w:cs="Times New Roman"/>
          <w:sz w:val="18"/>
          <w:szCs w:val="18"/>
        </w:rPr>
        <w:t>Název zadavatele:</w:t>
      </w:r>
      <w:r w:rsidRPr="008B4CA4">
        <w:rPr>
          <w:rFonts w:cs="Times New Roman"/>
          <w:sz w:val="18"/>
          <w:szCs w:val="18"/>
        </w:rPr>
        <w:tab/>
      </w:r>
      <w:r w:rsidR="00DE1A83" w:rsidRPr="008B4CA4">
        <w:rPr>
          <w:rFonts w:cs="Times New Roman"/>
          <w:b/>
          <w:sz w:val="18"/>
          <w:szCs w:val="18"/>
          <w:lang w:eastAsia="cs-CZ"/>
        </w:rPr>
        <w:t xml:space="preserve">Obec </w:t>
      </w:r>
      <w:r w:rsidR="005A7C7E">
        <w:rPr>
          <w:rFonts w:cs="Times New Roman"/>
          <w:b/>
          <w:sz w:val="18"/>
          <w:szCs w:val="18"/>
          <w:lang w:eastAsia="cs-CZ"/>
        </w:rPr>
        <w:t>Kamenné Žehrovice</w:t>
      </w:r>
    </w:p>
    <w:p w:rsidR="00435BAD" w:rsidRPr="008B4CA4" w:rsidRDefault="00435BAD" w:rsidP="00435BAD">
      <w:pPr>
        <w:ind w:left="2880" w:hanging="2880"/>
        <w:jc w:val="both"/>
        <w:rPr>
          <w:rFonts w:cs="Times New Roman"/>
          <w:sz w:val="18"/>
          <w:szCs w:val="18"/>
        </w:rPr>
      </w:pPr>
      <w:r w:rsidRPr="008B4CA4">
        <w:rPr>
          <w:rFonts w:cs="Times New Roman"/>
          <w:sz w:val="18"/>
          <w:szCs w:val="18"/>
        </w:rPr>
        <w:t>Sídlo zadavatele:</w:t>
      </w:r>
      <w:r w:rsidRPr="008B4CA4">
        <w:rPr>
          <w:rFonts w:cs="Times New Roman"/>
          <w:sz w:val="18"/>
          <w:szCs w:val="18"/>
        </w:rPr>
        <w:tab/>
      </w:r>
      <w:r w:rsidR="005A7C7E">
        <w:rPr>
          <w:rFonts w:cs="Times New Roman"/>
          <w:sz w:val="18"/>
          <w:szCs w:val="18"/>
        </w:rPr>
        <w:t>Karlovarská 6</w:t>
      </w:r>
      <w:r w:rsidR="00F328C4" w:rsidRPr="008B4CA4">
        <w:rPr>
          <w:rFonts w:cs="Times New Roman"/>
          <w:sz w:val="18"/>
          <w:szCs w:val="18"/>
        </w:rPr>
        <w:t xml:space="preserve">, </w:t>
      </w:r>
      <w:r w:rsidR="008A7C8D">
        <w:rPr>
          <w:rFonts w:cs="Times New Roman"/>
          <w:sz w:val="18"/>
          <w:szCs w:val="18"/>
        </w:rPr>
        <w:t>273</w:t>
      </w:r>
      <w:r w:rsidR="005A7C7E">
        <w:rPr>
          <w:rFonts w:cs="Times New Roman"/>
          <w:sz w:val="18"/>
          <w:szCs w:val="18"/>
        </w:rPr>
        <w:t>01</w:t>
      </w:r>
      <w:r w:rsidR="008A7C8D">
        <w:rPr>
          <w:rFonts w:cs="Times New Roman"/>
          <w:sz w:val="18"/>
          <w:szCs w:val="18"/>
        </w:rPr>
        <w:t xml:space="preserve"> </w:t>
      </w:r>
      <w:r w:rsidR="005A7C7E">
        <w:rPr>
          <w:rFonts w:cs="Times New Roman"/>
          <w:sz w:val="18"/>
          <w:szCs w:val="18"/>
        </w:rPr>
        <w:t>Kamenné Žehrovice</w:t>
      </w:r>
    </w:p>
    <w:p w:rsidR="0047797C" w:rsidRPr="008B4CA4" w:rsidRDefault="00435BAD" w:rsidP="00435BAD">
      <w:pPr>
        <w:ind w:left="2880" w:hanging="2880"/>
        <w:jc w:val="both"/>
        <w:rPr>
          <w:rFonts w:cs="Times New Roman"/>
          <w:sz w:val="18"/>
          <w:szCs w:val="18"/>
        </w:rPr>
      </w:pPr>
      <w:r w:rsidRPr="008B4CA4">
        <w:rPr>
          <w:rFonts w:cs="Times New Roman"/>
          <w:sz w:val="18"/>
          <w:szCs w:val="18"/>
        </w:rPr>
        <w:t>IČ:</w:t>
      </w:r>
      <w:r w:rsidRPr="008B4CA4">
        <w:rPr>
          <w:rFonts w:cs="Times New Roman"/>
          <w:sz w:val="18"/>
          <w:szCs w:val="18"/>
        </w:rPr>
        <w:tab/>
      </w:r>
      <w:r w:rsidR="001655E7" w:rsidRPr="008B4CA4">
        <w:rPr>
          <w:rFonts w:cs="Times New Roman"/>
          <w:sz w:val="18"/>
          <w:szCs w:val="18"/>
          <w:lang w:eastAsia="cs-CZ"/>
        </w:rPr>
        <w:t>00</w:t>
      </w:r>
      <w:r w:rsidR="005A7C7E">
        <w:rPr>
          <w:rFonts w:cs="Times New Roman"/>
          <w:sz w:val="18"/>
          <w:szCs w:val="18"/>
          <w:lang w:eastAsia="cs-CZ"/>
        </w:rPr>
        <w:t>234508</w:t>
      </w:r>
    </w:p>
    <w:p w:rsidR="003329B7" w:rsidRDefault="00435BAD" w:rsidP="00435BAD">
      <w:pPr>
        <w:ind w:left="2880" w:hanging="2880"/>
        <w:jc w:val="both"/>
        <w:rPr>
          <w:rFonts w:cs="Times New Roman"/>
          <w:sz w:val="18"/>
          <w:szCs w:val="18"/>
        </w:rPr>
      </w:pPr>
      <w:r w:rsidRPr="008B4CA4">
        <w:rPr>
          <w:rFonts w:cs="Times New Roman"/>
          <w:sz w:val="18"/>
          <w:szCs w:val="18"/>
        </w:rPr>
        <w:t>Osoba oprávněná jednat:</w:t>
      </w:r>
      <w:r w:rsidRPr="008B4CA4">
        <w:rPr>
          <w:rFonts w:cs="Times New Roman"/>
          <w:sz w:val="18"/>
          <w:szCs w:val="18"/>
        </w:rPr>
        <w:tab/>
      </w:r>
      <w:r w:rsidR="005A7C7E">
        <w:rPr>
          <w:rFonts w:cs="Times New Roman"/>
          <w:sz w:val="18"/>
          <w:szCs w:val="18"/>
        </w:rPr>
        <w:t>Soňa Černá</w:t>
      </w:r>
      <w:r w:rsidR="00DE1A83" w:rsidRPr="008B4CA4">
        <w:rPr>
          <w:rFonts w:cs="Times New Roman"/>
          <w:sz w:val="18"/>
          <w:szCs w:val="18"/>
        </w:rPr>
        <w:t>,</w:t>
      </w:r>
      <w:r w:rsidR="003329B7" w:rsidRPr="008B4CA4">
        <w:rPr>
          <w:rFonts w:cs="Times New Roman"/>
          <w:sz w:val="18"/>
          <w:szCs w:val="18"/>
        </w:rPr>
        <w:t xml:space="preserve"> starost</w:t>
      </w:r>
      <w:r w:rsidR="005A7C7E">
        <w:rPr>
          <w:rFonts w:cs="Times New Roman"/>
          <w:sz w:val="18"/>
          <w:szCs w:val="18"/>
        </w:rPr>
        <w:t>k</w:t>
      </w:r>
      <w:r w:rsidR="003329B7" w:rsidRPr="008B4CA4">
        <w:rPr>
          <w:rFonts w:cs="Times New Roman"/>
          <w:sz w:val="18"/>
          <w:szCs w:val="18"/>
        </w:rPr>
        <w:t>a</w:t>
      </w:r>
      <w:r w:rsidR="00AC7C5D" w:rsidRPr="008B4CA4">
        <w:rPr>
          <w:rFonts w:cs="Times New Roman"/>
          <w:sz w:val="18"/>
          <w:szCs w:val="18"/>
        </w:rPr>
        <w:t xml:space="preserve"> </w:t>
      </w:r>
      <w:r w:rsidR="001623DF" w:rsidRPr="008B4CA4">
        <w:rPr>
          <w:rFonts w:cs="Times New Roman"/>
          <w:sz w:val="18"/>
          <w:szCs w:val="18"/>
        </w:rPr>
        <w:t>obce</w:t>
      </w:r>
    </w:p>
    <w:p w:rsidR="002F4BE6" w:rsidRPr="008B4CA4" w:rsidRDefault="005A7C7E" w:rsidP="00435BAD">
      <w:pPr>
        <w:ind w:left="2880" w:hanging="288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Datová schránka:</w:t>
      </w:r>
      <w:r>
        <w:rPr>
          <w:rFonts w:cs="Times New Roman"/>
          <w:sz w:val="18"/>
          <w:szCs w:val="18"/>
        </w:rPr>
        <w:tab/>
      </w:r>
      <w:proofErr w:type="spellStart"/>
      <w:r w:rsidR="00405EA8">
        <w:rPr>
          <w:rFonts w:cs="Times New Roman"/>
          <w:sz w:val="18"/>
          <w:szCs w:val="18"/>
        </w:rPr>
        <w:t>agmbufm</w:t>
      </w:r>
      <w:proofErr w:type="spellEnd"/>
    </w:p>
    <w:p w:rsidR="001101FF" w:rsidRPr="008B4CA4" w:rsidRDefault="001101FF" w:rsidP="001101FF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8B4CA4">
        <w:rPr>
          <w:rFonts w:cs="Times New Roman"/>
          <w:sz w:val="18"/>
          <w:szCs w:val="18"/>
        </w:rPr>
        <w:t>Email:</w:t>
      </w:r>
      <w:r w:rsidRPr="008B4CA4">
        <w:rPr>
          <w:rFonts w:cs="Times New Roman"/>
          <w:sz w:val="18"/>
          <w:szCs w:val="18"/>
        </w:rPr>
        <w:tab/>
      </w:r>
      <w:r w:rsidRPr="008B4CA4">
        <w:rPr>
          <w:rFonts w:cs="Times New Roman"/>
          <w:sz w:val="18"/>
          <w:szCs w:val="18"/>
        </w:rPr>
        <w:tab/>
      </w:r>
      <w:r w:rsidRPr="008B4CA4">
        <w:rPr>
          <w:rFonts w:cs="Times New Roman"/>
          <w:sz w:val="18"/>
          <w:szCs w:val="18"/>
        </w:rPr>
        <w:tab/>
      </w:r>
      <w:r w:rsidRPr="008B4CA4">
        <w:rPr>
          <w:rFonts w:cs="Times New Roman"/>
          <w:sz w:val="18"/>
          <w:szCs w:val="18"/>
        </w:rPr>
        <w:tab/>
      </w:r>
      <w:r w:rsidR="00405EA8">
        <w:rPr>
          <w:rFonts w:cs="Times New Roman"/>
          <w:sz w:val="18"/>
          <w:szCs w:val="18"/>
        </w:rPr>
        <w:t>starostka@kamennezehrovice.cz</w:t>
      </w:r>
      <w:hyperlink r:id="rId7" w:history="1"/>
    </w:p>
    <w:p w:rsidR="001101FF" w:rsidRPr="008B4CA4" w:rsidRDefault="001101FF" w:rsidP="001101FF">
      <w:pPr>
        <w:jc w:val="both"/>
        <w:rPr>
          <w:rFonts w:cs="Times New Roman"/>
          <w:sz w:val="18"/>
          <w:szCs w:val="18"/>
        </w:rPr>
      </w:pPr>
      <w:r w:rsidRPr="008B4CA4">
        <w:rPr>
          <w:rFonts w:cs="Times New Roman"/>
          <w:sz w:val="18"/>
          <w:szCs w:val="18"/>
        </w:rPr>
        <w:t>Webové stránky</w:t>
      </w:r>
      <w:r w:rsidRPr="008B4CA4">
        <w:rPr>
          <w:rFonts w:cs="Times New Roman"/>
          <w:sz w:val="18"/>
          <w:szCs w:val="18"/>
        </w:rPr>
        <w:tab/>
      </w:r>
      <w:r w:rsidRPr="008B4CA4">
        <w:rPr>
          <w:rFonts w:cs="Times New Roman"/>
          <w:sz w:val="18"/>
          <w:szCs w:val="18"/>
        </w:rPr>
        <w:tab/>
      </w:r>
      <w:r w:rsidRPr="008B4CA4">
        <w:rPr>
          <w:rFonts w:cs="Times New Roman"/>
          <w:sz w:val="18"/>
          <w:szCs w:val="18"/>
        </w:rPr>
        <w:tab/>
      </w:r>
      <w:r w:rsidR="00405EA8">
        <w:rPr>
          <w:rFonts w:cs="Times New Roman"/>
          <w:sz w:val="18"/>
          <w:szCs w:val="18"/>
        </w:rPr>
        <w:t>www.kamennezehrovice.cz</w:t>
      </w:r>
    </w:p>
    <w:p w:rsidR="001101FF" w:rsidRPr="008B4CA4" w:rsidRDefault="001101FF" w:rsidP="001101FF">
      <w:pPr>
        <w:jc w:val="both"/>
        <w:rPr>
          <w:rFonts w:cs="Times New Roman"/>
          <w:sz w:val="18"/>
          <w:szCs w:val="18"/>
        </w:rPr>
      </w:pPr>
      <w:r w:rsidRPr="008B4CA4">
        <w:rPr>
          <w:rFonts w:cs="Times New Roman"/>
          <w:sz w:val="18"/>
          <w:szCs w:val="18"/>
        </w:rPr>
        <w:t>Telefon:</w:t>
      </w:r>
      <w:r w:rsidRPr="008B4CA4">
        <w:rPr>
          <w:rFonts w:cs="Times New Roman"/>
          <w:sz w:val="18"/>
          <w:szCs w:val="18"/>
        </w:rPr>
        <w:tab/>
      </w:r>
      <w:r w:rsidRPr="008B4CA4">
        <w:rPr>
          <w:rFonts w:cs="Times New Roman"/>
          <w:sz w:val="18"/>
          <w:szCs w:val="18"/>
        </w:rPr>
        <w:tab/>
      </w:r>
      <w:r w:rsidRPr="008B4CA4">
        <w:rPr>
          <w:rFonts w:cs="Times New Roman"/>
          <w:sz w:val="18"/>
          <w:szCs w:val="18"/>
        </w:rPr>
        <w:tab/>
      </w:r>
      <w:r w:rsidRPr="008B4CA4">
        <w:rPr>
          <w:rFonts w:cs="Times New Roman"/>
          <w:sz w:val="18"/>
          <w:szCs w:val="18"/>
        </w:rPr>
        <w:tab/>
      </w:r>
      <w:r w:rsidR="00405EA8">
        <w:rPr>
          <w:rFonts w:cs="Times New Roman"/>
          <w:sz w:val="18"/>
          <w:szCs w:val="18"/>
        </w:rPr>
        <w:t>+420 312 658 003</w:t>
      </w:r>
    </w:p>
    <w:p w:rsidR="007B291C" w:rsidRPr="008B4CA4" w:rsidRDefault="007B291C" w:rsidP="001101FF">
      <w:pPr>
        <w:jc w:val="both"/>
        <w:rPr>
          <w:rFonts w:cs="Times New Roman"/>
          <w:sz w:val="18"/>
          <w:szCs w:val="18"/>
        </w:rPr>
      </w:pPr>
      <w:r w:rsidRPr="008B4CA4">
        <w:rPr>
          <w:rFonts w:cs="Times New Roman"/>
          <w:sz w:val="18"/>
          <w:szCs w:val="18"/>
        </w:rPr>
        <w:t>Profil zadavatele:</w:t>
      </w:r>
      <w:r w:rsidRPr="008B4CA4">
        <w:rPr>
          <w:rFonts w:cs="Times New Roman"/>
          <w:sz w:val="18"/>
          <w:szCs w:val="18"/>
        </w:rPr>
        <w:tab/>
      </w:r>
      <w:r w:rsidRPr="008B4CA4">
        <w:rPr>
          <w:rFonts w:cs="Times New Roman"/>
          <w:sz w:val="18"/>
          <w:szCs w:val="18"/>
        </w:rPr>
        <w:tab/>
      </w:r>
      <w:r w:rsidRPr="008B4CA4">
        <w:rPr>
          <w:rFonts w:cs="Times New Roman"/>
          <w:sz w:val="18"/>
          <w:szCs w:val="18"/>
        </w:rPr>
        <w:tab/>
      </w:r>
      <w:hyperlink r:id="rId8" w:history="1">
        <w:r w:rsidR="00827318" w:rsidRPr="0030113A">
          <w:rPr>
            <w:rStyle w:val="Hypertextovodkaz"/>
            <w:sz w:val="18"/>
            <w:szCs w:val="18"/>
          </w:rPr>
          <w:t>http://kamennezehrovice.profilza</w:t>
        </w:r>
        <w:r w:rsidR="00827318" w:rsidRPr="0030113A">
          <w:rPr>
            <w:rStyle w:val="Hypertextovodkaz"/>
            <w:sz w:val="18"/>
            <w:szCs w:val="18"/>
          </w:rPr>
          <w:t>d</w:t>
        </w:r>
        <w:r w:rsidR="00827318" w:rsidRPr="0030113A">
          <w:rPr>
            <w:rStyle w:val="Hypertextovodkaz"/>
            <w:sz w:val="18"/>
            <w:szCs w:val="18"/>
          </w:rPr>
          <w:t>avatele.cz/</w:t>
        </w:r>
      </w:hyperlink>
    </w:p>
    <w:p w:rsidR="008C76B8" w:rsidRPr="008B4CA4" w:rsidRDefault="008C76B8">
      <w:pPr>
        <w:ind w:left="2880" w:hanging="2880"/>
        <w:jc w:val="both"/>
        <w:rPr>
          <w:bCs/>
          <w:iCs/>
          <w:sz w:val="18"/>
          <w:szCs w:val="18"/>
        </w:rPr>
      </w:pPr>
    </w:p>
    <w:p w:rsidR="009410DB" w:rsidRPr="008B4CA4" w:rsidRDefault="009410DB" w:rsidP="009410DB">
      <w:pPr>
        <w:ind w:left="2880" w:hanging="2880"/>
        <w:jc w:val="both"/>
        <w:rPr>
          <w:bCs/>
          <w:iCs/>
          <w:sz w:val="18"/>
          <w:szCs w:val="18"/>
        </w:rPr>
      </w:pPr>
      <w:r w:rsidRPr="008B4CA4">
        <w:rPr>
          <w:bCs/>
          <w:iCs/>
          <w:sz w:val="18"/>
          <w:szCs w:val="18"/>
        </w:rPr>
        <w:t>Kontaktní osoba:</w:t>
      </w:r>
      <w:r w:rsidRPr="008B4CA4">
        <w:rPr>
          <w:bCs/>
          <w:iCs/>
          <w:sz w:val="18"/>
          <w:szCs w:val="18"/>
        </w:rPr>
        <w:tab/>
        <w:t xml:space="preserve">Ing. </w:t>
      </w:r>
      <w:r w:rsidR="002F4BE6">
        <w:rPr>
          <w:bCs/>
          <w:iCs/>
          <w:sz w:val="18"/>
          <w:szCs w:val="18"/>
        </w:rPr>
        <w:t>Jaroslav Satranský</w:t>
      </w:r>
    </w:p>
    <w:p w:rsidR="009410DB" w:rsidRPr="008B4CA4" w:rsidRDefault="002F4BE6" w:rsidP="009410DB">
      <w:pPr>
        <w:ind w:left="2880" w:hanging="4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Projekty a dozory staveb</w:t>
      </w:r>
      <w:r w:rsidR="009410DB" w:rsidRPr="008B4CA4">
        <w:rPr>
          <w:color w:val="000000"/>
          <w:sz w:val="18"/>
          <w:szCs w:val="18"/>
        </w:rPr>
        <w:t xml:space="preserve"> spol. s r.o.</w:t>
      </w:r>
    </w:p>
    <w:p w:rsidR="009410DB" w:rsidRDefault="009410DB" w:rsidP="009410DB">
      <w:pPr>
        <w:jc w:val="both"/>
        <w:rPr>
          <w:sz w:val="18"/>
          <w:szCs w:val="18"/>
        </w:rPr>
      </w:pPr>
      <w:r w:rsidRPr="008B4CA4">
        <w:rPr>
          <w:sz w:val="18"/>
          <w:szCs w:val="18"/>
        </w:rPr>
        <w:t xml:space="preserve">Adresa: </w:t>
      </w:r>
      <w:r w:rsidRPr="008B4CA4">
        <w:rPr>
          <w:sz w:val="18"/>
          <w:szCs w:val="18"/>
        </w:rPr>
        <w:tab/>
      </w:r>
      <w:r w:rsidRPr="008B4CA4">
        <w:rPr>
          <w:sz w:val="18"/>
          <w:szCs w:val="18"/>
        </w:rPr>
        <w:tab/>
      </w:r>
      <w:r w:rsidRPr="008B4CA4">
        <w:rPr>
          <w:sz w:val="18"/>
          <w:szCs w:val="18"/>
        </w:rPr>
        <w:tab/>
      </w:r>
      <w:r w:rsidRPr="008B4CA4">
        <w:rPr>
          <w:sz w:val="18"/>
          <w:szCs w:val="18"/>
        </w:rPr>
        <w:tab/>
      </w:r>
      <w:r w:rsidR="002F4BE6">
        <w:rPr>
          <w:color w:val="000000"/>
          <w:sz w:val="18"/>
          <w:szCs w:val="18"/>
        </w:rPr>
        <w:t>Pražská 811, 26901 Rakovník</w:t>
      </w:r>
      <w:r w:rsidRPr="008B4CA4">
        <w:rPr>
          <w:sz w:val="18"/>
          <w:szCs w:val="18"/>
        </w:rPr>
        <w:t xml:space="preserve"> </w:t>
      </w:r>
    </w:p>
    <w:p w:rsidR="00AB5919" w:rsidRPr="008B4CA4" w:rsidRDefault="00AB5919" w:rsidP="00AB5919">
      <w:pPr>
        <w:ind w:left="2880" w:hanging="288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Datová schránka:</w:t>
      </w:r>
      <w:r>
        <w:rPr>
          <w:rFonts w:cs="Times New Roman"/>
          <w:sz w:val="18"/>
          <w:szCs w:val="18"/>
        </w:rPr>
        <w:tab/>
      </w:r>
      <w:proofErr w:type="spellStart"/>
      <w:r>
        <w:rPr>
          <w:rFonts w:cs="Times New Roman"/>
          <w:sz w:val="18"/>
          <w:szCs w:val="18"/>
        </w:rPr>
        <w:t>nzuqisq</w:t>
      </w:r>
      <w:proofErr w:type="spellEnd"/>
    </w:p>
    <w:p w:rsidR="009410DB" w:rsidRPr="008B4CA4" w:rsidRDefault="009410DB" w:rsidP="009410DB">
      <w:pPr>
        <w:autoSpaceDE w:val="0"/>
        <w:jc w:val="both"/>
        <w:rPr>
          <w:sz w:val="18"/>
          <w:szCs w:val="18"/>
        </w:rPr>
      </w:pPr>
      <w:r w:rsidRPr="008B4CA4">
        <w:rPr>
          <w:sz w:val="18"/>
          <w:szCs w:val="18"/>
        </w:rPr>
        <w:t xml:space="preserve">e-mail: </w:t>
      </w:r>
      <w:r w:rsidRPr="008B4CA4">
        <w:rPr>
          <w:sz w:val="18"/>
          <w:szCs w:val="18"/>
        </w:rPr>
        <w:tab/>
      </w:r>
      <w:r w:rsidRPr="008B4CA4">
        <w:rPr>
          <w:sz w:val="18"/>
          <w:szCs w:val="18"/>
        </w:rPr>
        <w:tab/>
      </w:r>
      <w:r w:rsidRPr="008B4CA4">
        <w:rPr>
          <w:sz w:val="18"/>
          <w:szCs w:val="18"/>
        </w:rPr>
        <w:tab/>
      </w:r>
      <w:r w:rsidRPr="008B4CA4">
        <w:rPr>
          <w:sz w:val="18"/>
          <w:szCs w:val="18"/>
        </w:rPr>
        <w:tab/>
      </w:r>
      <w:hyperlink r:id="rId9" w:history="1">
        <w:r w:rsidR="002F4BE6">
          <w:rPr>
            <w:rStyle w:val="Hypertextovodkaz"/>
            <w:sz w:val="18"/>
            <w:szCs w:val="18"/>
          </w:rPr>
          <w:t>info@projektyadozory.cz</w:t>
        </w:r>
      </w:hyperlink>
    </w:p>
    <w:p w:rsidR="009410DB" w:rsidRPr="008B4CA4" w:rsidRDefault="009410DB" w:rsidP="009410DB">
      <w:pPr>
        <w:autoSpaceDE w:val="0"/>
        <w:jc w:val="both"/>
        <w:rPr>
          <w:sz w:val="18"/>
          <w:szCs w:val="18"/>
        </w:rPr>
      </w:pPr>
      <w:r w:rsidRPr="008B4CA4">
        <w:rPr>
          <w:sz w:val="18"/>
          <w:szCs w:val="18"/>
        </w:rPr>
        <w:t xml:space="preserve">web: </w:t>
      </w:r>
      <w:r w:rsidRPr="008B4CA4">
        <w:rPr>
          <w:sz w:val="18"/>
          <w:szCs w:val="18"/>
        </w:rPr>
        <w:tab/>
      </w:r>
      <w:r w:rsidRPr="008B4CA4">
        <w:rPr>
          <w:sz w:val="18"/>
          <w:szCs w:val="18"/>
        </w:rPr>
        <w:tab/>
      </w:r>
      <w:r w:rsidRPr="008B4CA4">
        <w:rPr>
          <w:sz w:val="18"/>
          <w:szCs w:val="18"/>
        </w:rPr>
        <w:tab/>
      </w:r>
      <w:r w:rsidRPr="008B4CA4">
        <w:rPr>
          <w:sz w:val="18"/>
          <w:szCs w:val="18"/>
        </w:rPr>
        <w:tab/>
      </w:r>
      <w:hyperlink r:id="rId10" w:history="1">
        <w:r w:rsidRPr="008B4CA4">
          <w:rPr>
            <w:rStyle w:val="Hypertextovodkaz"/>
            <w:sz w:val="18"/>
            <w:szCs w:val="18"/>
          </w:rPr>
          <w:t>www.</w:t>
        </w:r>
        <w:r w:rsidR="002F4BE6" w:rsidRPr="002F4BE6">
          <w:rPr>
            <w:rStyle w:val="Hypertextovodkaz"/>
            <w:sz w:val="18"/>
            <w:szCs w:val="18"/>
          </w:rPr>
          <w:t xml:space="preserve">projektyadozory.cz </w:t>
        </w:r>
      </w:hyperlink>
      <w:r w:rsidRPr="008B4CA4">
        <w:rPr>
          <w:sz w:val="18"/>
          <w:szCs w:val="18"/>
        </w:rPr>
        <w:t xml:space="preserve"> </w:t>
      </w:r>
    </w:p>
    <w:p w:rsidR="009410DB" w:rsidRPr="008B4CA4" w:rsidRDefault="009410DB" w:rsidP="009410DB">
      <w:pPr>
        <w:jc w:val="both"/>
        <w:rPr>
          <w:rStyle w:val="skypepnhrightspan"/>
          <w:rFonts w:ascii="Calibri" w:hAnsi="Calibri"/>
          <w:color w:val="1F497D"/>
          <w:sz w:val="18"/>
          <w:szCs w:val="18"/>
        </w:rPr>
      </w:pPr>
      <w:r w:rsidRPr="008B4CA4">
        <w:rPr>
          <w:sz w:val="18"/>
          <w:szCs w:val="18"/>
        </w:rPr>
        <w:t>telefon</w:t>
      </w:r>
      <w:r w:rsidRPr="008B4CA4">
        <w:rPr>
          <w:b/>
          <w:sz w:val="18"/>
          <w:szCs w:val="18"/>
        </w:rPr>
        <w:t>:</w:t>
      </w:r>
      <w:r w:rsidRPr="008B4CA4">
        <w:rPr>
          <w:sz w:val="18"/>
          <w:szCs w:val="18"/>
        </w:rPr>
        <w:t xml:space="preserve"> </w:t>
      </w:r>
      <w:r w:rsidRPr="008B4CA4">
        <w:rPr>
          <w:sz w:val="18"/>
          <w:szCs w:val="18"/>
        </w:rPr>
        <w:tab/>
      </w:r>
      <w:r w:rsidRPr="008B4CA4">
        <w:rPr>
          <w:sz w:val="18"/>
          <w:szCs w:val="18"/>
        </w:rPr>
        <w:tab/>
      </w:r>
      <w:r w:rsidRPr="008B4CA4">
        <w:rPr>
          <w:sz w:val="18"/>
          <w:szCs w:val="18"/>
        </w:rPr>
        <w:tab/>
      </w:r>
      <w:r w:rsidRPr="008B4CA4">
        <w:rPr>
          <w:sz w:val="18"/>
          <w:szCs w:val="18"/>
        </w:rPr>
        <w:tab/>
      </w:r>
      <w:r w:rsidR="00C14B84">
        <w:rPr>
          <w:rFonts w:cs="Times New Roman"/>
          <w:sz w:val="18"/>
          <w:szCs w:val="18"/>
        </w:rPr>
        <w:t>+420</w:t>
      </w:r>
      <w:r w:rsidRPr="008B4CA4">
        <w:rPr>
          <w:rStyle w:val="skypepnhrightspan"/>
          <w:rFonts w:cs="Times New Roman"/>
          <w:sz w:val="18"/>
          <w:szCs w:val="18"/>
        </w:rPr>
        <w:t> 77</w:t>
      </w:r>
      <w:r w:rsidR="002F4BE6">
        <w:rPr>
          <w:rStyle w:val="skypepnhrightspan"/>
          <w:rFonts w:cs="Times New Roman"/>
          <w:sz w:val="18"/>
          <w:szCs w:val="18"/>
        </w:rPr>
        <w:t>5</w:t>
      </w:r>
      <w:r w:rsidRPr="008B4CA4">
        <w:rPr>
          <w:rStyle w:val="skypepnhrightspan"/>
          <w:rFonts w:cs="Times New Roman"/>
          <w:sz w:val="18"/>
          <w:szCs w:val="18"/>
        </w:rPr>
        <w:t xml:space="preserve"> </w:t>
      </w:r>
      <w:r w:rsidR="002F4BE6">
        <w:rPr>
          <w:rStyle w:val="skypepnhrightspan"/>
          <w:rFonts w:cs="Times New Roman"/>
          <w:sz w:val="18"/>
          <w:szCs w:val="18"/>
        </w:rPr>
        <w:t>650</w:t>
      </w:r>
      <w:r w:rsidRPr="008B4CA4">
        <w:rPr>
          <w:rStyle w:val="skypepnhrightspan"/>
          <w:rFonts w:cs="Times New Roman"/>
          <w:sz w:val="18"/>
          <w:szCs w:val="18"/>
        </w:rPr>
        <w:t> </w:t>
      </w:r>
      <w:r w:rsidR="002F4BE6">
        <w:rPr>
          <w:rStyle w:val="skypepnhrightspan"/>
          <w:rFonts w:cs="Times New Roman"/>
          <w:sz w:val="18"/>
          <w:szCs w:val="18"/>
        </w:rPr>
        <w:t>9</w:t>
      </w:r>
      <w:r w:rsidRPr="008B4CA4">
        <w:rPr>
          <w:rStyle w:val="skypepnhrightspan"/>
          <w:rFonts w:cs="Times New Roman"/>
          <w:sz w:val="18"/>
          <w:szCs w:val="18"/>
        </w:rPr>
        <w:t>15</w:t>
      </w:r>
    </w:p>
    <w:p w:rsidR="00002EDC" w:rsidRDefault="00002EDC">
      <w:pPr>
        <w:ind w:left="2880" w:hanging="2880"/>
        <w:jc w:val="both"/>
        <w:rPr>
          <w:sz w:val="18"/>
          <w:szCs w:val="18"/>
        </w:rPr>
      </w:pPr>
    </w:p>
    <w:p w:rsidR="002D5DBE" w:rsidRPr="008B4CA4" w:rsidRDefault="002D5DBE">
      <w:pPr>
        <w:ind w:left="2880" w:hanging="2880"/>
        <w:jc w:val="both"/>
        <w:rPr>
          <w:sz w:val="18"/>
          <w:szCs w:val="18"/>
        </w:rPr>
      </w:pPr>
    </w:p>
    <w:p w:rsidR="00F62B88" w:rsidRPr="001101FF" w:rsidRDefault="00F62B88" w:rsidP="00F62B88">
      <w:pPr>
        <w:jc w:val="both"/>
        <w:rPr>
          <w:b/>
          <w:sz w:val="24"/>
          <w:szCs w:val="24"/>
          <w:u w:val="single"/>
        </w:rPr>
      </w:pPr>
      <w:r w:rsidRPr="001101FF">
        <w:rPr>
          <w:b/>
          <w:sz w:val="24"/>
          <w:szCs w:val="24"/>
          <w:u w:val="single"/>
        </w:rPr>
        <w:t>II. Druh a předmět veřejné zakázky</w:t>
      </w:r>
    </w:p>
    <w:p w:rsidR="00F62B88" w:rsidRPr="008B4CA4" w:rsidRDefault="00F62B88" w:rsidP="00F62B88">
      <w:pPr>
        <w:jc w:val="both"/>
        <w:rPr>
          <w:sz w:val="18"/>
          <w:szCs w:val="18"/>
        </w:rPr>
      </w:pPr>
      <w:r w:rsidRPr="008B4CA4">
        <w:rPr>
          <w:b/>
          <w:sz w:val="18"/>
          <w:szCs w:val="18"/>
        </w:rPr>
        <w:t>Druh veřejné zakázky:</w:t>
      </w:r>
      <w:r w:rsidR="00405EA8">
        <w:rPr>
          <w:b/>
          <w:sz w:val="18"/>
          <w:szCs w:val="18"/>
        </w:rPr>
        <w:tab/>
      </w:r>
      <w:r w:rsidR="00405EA8" w:rsidRPr="00405EA8">
        <w:rPr>
          <w:sz w:val="18"/>
          <w:szCs w:val="18"/>
        </w:rPr>
        <w:t xml:space="preserve">podlimitní </w:t>
      </w:r>
      <w:r w:rsidR="00AB5919">
        <w:rPr>
          <w:sz w:val="18"/>
          <w:szCs w:val="18"/>
        </w:rPr>
        <w:t>veřejná zakázka na stavební práce</w:t>
      </w:r>
    </w:p>
    <w:p w:rsidR="00F62B88" w:rsidRPr="008B4CA4" w:rsidRDefault="00F62B88" w:rsidP="00F62B88">
      <w:pPr>
        <w:jc w:val="both"/>
        <w:rPr>
          <w:sz w:val="18"/>
          <w:szCs w:val="18"/>
        </w:rPr>
      </w:pPr>
      <w:r w:rsidRPr="008B4CA4">
        <w:rPr>
          <w:b/>
          <w:sz w:val="18"/>
          <w:szCs w:val="18"/>
        </w:rPr>
        <w:t>Druh zadávacího řízení:</w:t>
      </w:r>
      <w:r w:rsidRPr="00AB5919">
        <w:rPr>
          <w:sz w:val="18"/>
          <w:szCs w:val="18"/>
        </w:rPr>
        <w:t xml:space="preserve"> </w:t>
      </w:r>
      <w:r w:rsidR="00405EA8">
        <w:rPr>
          <w:sz w:val="18"/>
          <w:szCs w:val="18"/>
        </w:rPr>
        <w:tab/>
        <w:t xml:space="preserve">otevřené </w:t>
      </w:r>
      <w:r w:rsidRPr="008B4CA4">
        <w:rPr>
          <w:sz w:val="18"/>
          <w:szCs w:val="18"/>
        </w:rPr>
        <w:t xml:space="preserve">podlimitní řízení dle ustanovení § </w:t>
      </w:r>
      <w:r w:rsidR="00AB5919">
        <w:rPr>
          <w:sz w:val="18"/>
          <w:szCs w:val="18"/>
        </w:rPr>
        <w:t>53</w:t>
      </w:r>
      <w:r w:rsidRPr="008B4CA4">
        <w:rPr>
          <w:sz w:val="18"/>
          <w:szCs w:val="18"/>
        </w:rPr>
        <w:t xml:space="preserve"> </w:t>
      </w:r>
      <w:r w:rsidR="00AB5919">
        <w:rPr>
          <w:sz w:val="18"/>
          <w:szCs w:val="18"/>
        </w:rPr>
        <w:t>ZZVZ</w:t>
      </w:r>
    </w:p>
    <w:p w:rsidR="00F62B88" w:rsidRPr="008B4CA4" w:rsidRDefault="00F62B88" w:rsidP="00F62B88">
      <w:pPr>
        <w:jc w:val="both"/>
        <w:rPr>
          <w:rFonts w:eastAsia="Calibri"/>
          <w:b/>
          <w:sz w:val="18"/>
          <w:szCs w:val="18"/>
          <w:highlight w:val="red"/>
        </w:rPr>
      </w:pPr>
    </w:p>
    <w:p w:rsidR="00F62B88" w:rsidRPr="008B4CA4" w:rsidRDefault="00F62B88" w:rsidP="00F62B88">
      <w:pPr>
        <w:autoSpaceDE w:val="0"/>
        <w:jc w:val="both"/>
        <w:rPr>
          <w:rFonts w:eastAsia="Calibri"/>
          <w:b/>
          <w:sz w:val="18"/>
          <w:szCs w:val="18"/>
        </w:rPr>
      </w:pPr>
      <w:r w:rsidRPr="008B4CA4">
        <w:rPr>
          <w:rFonts w:eastAsia="Calibri"/>
          <w:b/>
          <w:sz w:val="18"/>
          <w:szCs w:val="18"/>
        </w:rPr>
        <w:t>Předmět veřejné zakázky</w:t>
      </w:r>
    </w:p>
    <w:p w:rsidR="001101FF" w:rsidRPr="008B4CA4" w:rsidRDefault="001101FF" w:rsidP="008B4CA4">
      <w:pPr>
        <w:jc w:val="both"/>
        <w:outlineLvl w:val="0"/>
        <w:rPr>
          <w:sz w:val="18"/>
          <w:szCs w:val="18"/>
        </w:rPr>
      </w:pPr>
      <w:r w:rsidRPr="008B4CA4">
        <w:rPr>
          <w:b/>
          <w:sz w:val="18"/>
          <w:szCs w:val="18"/>
        </w:rPr>
        <w:t>Předmětem</w:t>
      </w:r>
      <w:r w:rsidRPr="008B4CA4">
        <w:rPr>
          <w:sz w:val="18"/>
          <w:szCs w:val="18"/>
        </w:rPr>
        <w:t xml:space="preserve"> plnění veřejné zakázky je zajistit provedení stavebních úprav objektu obsahující:</w:t>
      </w:r>
      <w:bookmarkStart w:id="0" w:name="_Toc260970420"/>
      <w:bookmarkStart w:id="1" w:name="_Toc260971215"/>
      <w:bookmarkStart w:id="2" w:name="_Toc352625112"/>
    </w:p>
    <w:bookmarkEnd w:id="0"/>
    <w:bookmarkEnd w:id="1"/>
    <w:bookmarkEnd w:id="2"/>
    <w:p w:rsidR="00E07837" w:rsidRPr="008B4CA4" w:rsidRDefault="00E07837" w:rsidP="00E07837">
      <w:pPr>
        <w:numPr>
          <w:ilvl w:val="0"/>
          <w:numId w:val="3"/>
        </w:numPr>
        <w:tabs>
          <w:tab w:val="left" w:pos="709"/>
        </w:tabs>
        <w:suppressAutoHyphens w:val="0"/>
        <w:jc w:val="both"/>
        <w:outlineLvl w:val="0"/>
        <w:rPr>
          <w:b/>
          <w:sz w:val="18"/>
          <w:szCs w:val="18"/>
        </w:rPr>
      </w:pPr>
      <w:r w:rsidRPr="008B4CA4">
        <w:rPr>
          <w:b/>
          <w:sz w:val="18"/>
          <w:szCs w:val="18"/>
        </w:rPr>
        <w:t>Stavební úpravy stávající budovy:</w:t>
      </w:r>
    </w:p>
    <w:p w:rsidR="00E07837" w:rsidRDefault="00E07837" w:rsidP="00B647E5">
      <w:pPr>
        <w:numPr>
          <w:ilvl w:val="1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zemní práce,</w:t>
      </w:r>
    </w:p>
    <w:p w:rsidR="00E07837" w:rsidRDefault="00E07837" w:rsidP="00B647E5">
      <w:pPr>
        <w:numPr>
          <w:ilvl w:val="1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bourání a demolice,</w:t>
      </w:r>
    </w:p>
    <w:p w:rsidR="00B647E5" w:rsidRPr="008B4CA4" w:rsidRDefault="00E07837" w:rsidP="00B647E5">
      <w:pPr>
        <w:numPr>
          <w:ilvl w:val="1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základy a svislé konstrukce</w:t>
      </w:r>
      <w:r w:rsidR="00B647E5" w:rsidRPr="008B4CA4">
        <w:rPr>
          <w:sz w:val="18"/>
          <w:szCs w:val="18"/>
        </w:rPr>
        <w:t>,</w:t>
      </w:r>
    </w:p>
    <w:p w:rsidR="00B647E5" w:rsidRPr="008B4CA4" w:rsidRDefault="00E07837" w:rsidP="00B647E5">
      <w:pPr>
        <w:numPr>
          <w:ilvl w:val="1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izolace proti vodě</w:t>
      </w:r>
      <w:r w:rsidR="00B647E5" w:rsidRPr="008B4CA4">
        <w:rPr>
          <w:sz w:val="18"/>
          <w:szCs w:val="18"/>
        </w:rPr>
        <w:t>,</w:t>
      </w:r>
    </w:p>
    <w:p w:rsidR="00B647E5" w:rsidRPr="008B4CA4" w:rsidRDefault="000925FD" w:rsidP="00B647E5">
      <w:pPr>
        <w:numPr>
          <w:ilvl w:val="1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vnitřní a oprava vnějších omítek</w:t>
      </w:r>
      <w:r w:rsidR="00B647E5" w:rsidRPr="008B4CA4">
        <w:rPr>
          <w:sz w:val="18"/>
          <w:szCs w:val="18"/>
        </w:rPr>
        <w:t xml:space="preserve">, </w:t>
      </w:r>
    </w:p>
    <w:p w:rsidR="00B647E5" w:rsidRDefault="000925FD" w:rsidP="00B647E5">
      <w:pPr>
        <w:numPr>
          <w:ilvl w:val="1"/>
          <w:numId w:val="8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úprava vnitřních podlah</w:t>
      </w:r>
      <w:r w:rsidR="00B647E5" w:rsidRPr="008B4CA4">
        <w:rPr>
          <w:sz w:val="18"/>
          <w:szCs w:val="18"/>
        </w:rPr>
        <w:t>,</w:t>
      </w:r>
    </w:p>
    <w:p w:rsidR="000925FD" w:rsidRDefault="000925FD" w:rsidP="00B647E5">
      <w:pPr>
        <w:numPr>
          <w:ilvl w:val="1"/>
          <w:numId w:val="8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zámečnické konstrukce,</w:t>
      </w:r>
    </w:p>
    <w:p w:rsidR="000925FD" w:rsidRPr="008B4CA4" w:rsidRDefault="000925FD" w:rsidP="00B647E5">
      <w:pPr>
        <w:numPr>
          <w:ilvl w:val="1"/>
          <w:numId w:val="8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zpevněné plochy,</w:t>
      </w:r>
    </w:p>
    <w:p w:rsidR="00864FAC" w:rsidRDefault="00B647E5" w:rsidP="008B4CA4">
      <w:pPr>
        <w:numPr>
          <w:ilvl w:val="1"/>
          <w:numId w:val="8"/>
        </w:numPr>
        <w:suppressAutoHyphens w:val="0"/>
        <w:jc w:val="both"/>
        <w:rPr>
          <w:sz w:val="18"/>
          <w:szCs w:val="18"/>
        </w:rPr>
      </w:pPr>
      <w:r w:rsidRPr="008B4CA4">
        <w:rPr>
          <w:sz w:val="18"/>
          <w:szCs w:val="18"/>
        </w:rPr>
        <w:t>osazení otvorových výplní</w:t>
      </w:r>
      <w:r w:rsidR="00864FAC">
        <w:rPr>
          <w:sz w:val="18"/>
          <w:szCs w:val="18"/>
        </w:rPr>
        <w:t>,</w:t>
      </w:r>
    </w:p>
    <w:p w:rsidR="00864FAC" w:rsidRDefault="00864FAC" w:rsidP="008B4CA4">
      <w:pPr>
        <w:numPr>
          <w:ilvl w:val="1"/>
          <w:numId w:val="8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elektroinstalace,</w:t>
      </w:r>
    </w:p>
    <w:p w:rsidR="00864FAC" w:rsidRDefault="00864FAC" w:rsidP="008B4CA4">
      <w:pPr>
        <w:numPr>
          <w:ilvl w:val="1"/>
          <w:numId w:val="8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vnitřní vodovod a kanalizace,</w:t>
      </w:r>
    </w:p>
    <w:p w:rsidR="005E339E" w:rsidRDefault="005E339E" w:rsidP="008B4CA4">
      <w:pPr>
        <w:numPr>
          <w:ilvl w:val="1"/>
          <w:numId w:val="8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domácí plynovod</w:t>
      </w:r>
    </w:p>
    <w:p w:rsidR="00B647E5" w:rsidRPr="008B4CA4" w:rsidRDefault="005E339E" w:rsidP="008B4CA4">
      <w:pPr>
        <w:numPr>
          <w:ilvl w:val="1"/>
          <w:numId w:val="8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úprava vytápění</w:t>
      </w:r>
      <w:r w:rsidR="00B647E5" w:rsidRPr="008B4CA4">
        <w:rPr>
          <w:sz w:val="18"/>
          <w:szCs w:val="18"/>
        </w:rPr>
        <w:t>.</w:t>
      </w:r>
    </w:p>
    <w:p w:rsidR="00B647E5" w:rsidRPr="008B4CA4" w:rsidRDefault="005E339E" w:rsidP="00B647E5">
      <w:pPr>
        <w:numPr>
          <w:ilvl w:val="1"/>
          <w:numId w:val="8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stavební </w:t>
      </w:r>
      <w:proofErr w:type="spellStart"/>
      <w:r>
        <w:rPr>
          <w:sz w:val="18"/>
          <w:szCs w:val="18"/>
        </w:rPr>
        <w:t>přípomoce</w:t>
      </w:r>
      <w:proofErr w:type="spellEnd"/>
      <w:r w:rsidR="00B647E5" w:rsidRPr="008B4CA4">
        <w:rPr>
          <w:sz w:val="18"/>
          <w:szCs w:val="18"/>
        </w:rPr>
        <w:t>,</w:t>
      </w:r>
    </w:p>
    <w:p w:rsidR="00B647E5" w:rsidRPr="008B4CA4" w:rsidRDefault="005E339E" w:rsidP="00B647E5">
      <w:pPr>
        <w:numPr>
          <w:ilvl w:val="0"/>
          <w:numId w:val="9"/>
        </w:numPr>
        <w:suppressAutoHyphens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Vzduchotechnické zařízení</w:t>
      </w:r>
      <w:r w:rsidR="00B647E5" w:rsidRPr="008B4CA4">
        <w:rPr>
          <w:b/>
          <w:sz w:val="18"/>
          <w:szCs w:val="18"/>
        </w:rPr>
        <w:t>:</w:t>
      </w:r>
    </w:p>
    <w:p w:rsidR="00B647E5" w:rsidRPr="008B4CA4" w:rsidRDefault="00B647E5" w:rsidP="00B647E5">
      <w:pPr>
        <w:pStyle w:val="Odstavecseseznamem"/>
        <w:ind w:left="1418" w:hanging="338"/>
        <w:jc w:val="both"/>
        <w:outlineLvl w:val="0"/>
        <w:rPr>
          <w:rFonts w:ascii="Times New Roman" w:hAnsi="Times New Roman"/>
          <w:sz w:val="18"/>
          <w:szCs w:val="18"/>
        </w:rPr>
      </w:pPr>
      <w:r w:rsidRPr="008B4CA4">
        <w:rPr>
          <w:rFonts w:ascii="Times New Roman" w:hAnsi="Times New Roman"/>
          <w:sz w:val="18"/>
          <w:szCs w:val="18"/>
        </w:rPr>
        <w:t xml:space="preserve">- </w:t>
      </w:r>
      <w:r w:rsidR="005E339E">
        <w:rPr>
          <w:rFonts w:ascii="Times New Roman" w:hAnsi="Times New Roman"/>
          <w:sz w:val="18"/>
          <w:szCs w:val="18"/>
        </w:rPr>
        <w:t>dodávka a montáž vzduchotechnické jednotky</w:t>
      </w:r>
      <w:r w:rsidRPr="008B4CA4">
        <w:rPr>
          <w:rFonts w:ascii="Times New Roman" w:hAnsi="Times New Roman"/>
          <w:sz w:val="18"/>
          <w:szCs w:val="18"/>
        </w:rPr>
        <w:t>,</w:t>
      </w:r>
    </w:p>
    <w:p w:rsidR="00B647E5" w:rsidRPr="008B4CA4" w:rsidRDefault="00B647E5" w:rsidP="00B647E5">
      <w:pPr>
        <w:pStyle w:val="Odstavecseseznamem"/>
        <w:ind w:left="1418" w:hanging="338"/>
        <w:jc w:val="both"/>
        <w:outlineLvl w:val="0"/>
        <w:rPr>
          <w:rFonts w:ascii="Times New Roman" w:hAnsi="Times New Roman"/>
          <w:b/>
          <w:sz w:val="18"/>
          <w:szCs w:val="18"/>
        </w:rPr>
      </w:pPr>
      <w:r w:rsidRPr="008B4CA4">
        <w:rPr>
          <w:rFonts w:ascii="Times New Roman" w:hAnsi="Times New Roman"/>
          <w:sz w:val="18"/>
          <w:szCs w:val="18"/>
        </w:rPr>
        <w:t>- nov</w:t>
      </w:r>
      <w:r w:rsidR="005E339E">
        <w:rPr>
          <w:rFonts w:ascii="Times New Roman" w:hAnsi="Times New Roman"/>
          <w:sz w:val="18"/>
          <w:szCs w:val="18"/>
        </w:rPr>
        <w:t>é rozvody VZT</w:t>
      </w:r>
      <w:r w:rsidRPr="008B4CA4">
        <w:rPr>
          <w:rFonts w:ascii="Times New Roman" w:hAnsi="Times New Roman"/>
          <w:sz w:val="18"/>
          <w:szCs w:val="18"/>
        </w:rPr>
        <w:t>.</w:t>
      </w:r>
      <w:r w:rsidRPr="008B4CA4">
        <w:rPr>
          <w:rFonts w:ascii="Times New Roman" w:hAnsi="Times New Roman"/>
          <w:b/>
          <w:sz w:val="18"/>
          <w:szCs w:val="18"/>
        </w:rPr>
        <w:t xml:space="preserve"> </w:t>
      </w:r>
    </w:p>
    <w:p w:rsidR="00464C0A" w:rsidRPr="00AC59F6" w:rsidRDefault="007B291C" w:rsidP="007B291C">
      <w:pPr>
        <w:tabs>
          <w:tab w:val="left" w:pos="1155"/>
        </w:tabs>
        <w:spacing w:before="60"/>
        <w:ind w:left="720"/>
        <w:jc w:val="both"/>
        <w:rPr>
          <w:sz w:val="8"/>
          <w:szCs w:val="8"/>
        </w:rPr>
      </w:pPr>
      <w:r w:rsidRPr="00AC59F6">
        <w:rPr>
          <w:sz w:val="8"/>
          <w:szCs w:val="8"/>
        </w:rPr>
        <w:tab/>
      </w:r>
    </w:p>
    <w:p w:rsidR="0066119E" w:rsidRPr="008B4CA4" w:rsidRDefault="00773BDC" w:rsidP="00F62B88">
      <w:pPr>
        <w:autoSpaceDE w:val="0"/>
        <w:autoSpaceDN w:val="0"/>
        <w:adjustRightInd w:val="0"/>
        <w:spacing w:after="120"/>
        <w:jc w:val="both"/>
        <w:rPr>
          <w:sz w:val="18"/>
          <w:szCs w:val="18"/>
          <w:highlight w:val="red"/>
        </w:rPr>
      </w:pPr>
      <w:r w:rsidRPr="008B4CA4">
        <w:rPr>
          <w:rFonts w:eastAsia="Calibri"/>
          <w:b/>
          <w:sz w:val="18"/>
          <w:szCs w:val="18"/>
        </w:rPr>
        <w:t>Kód CPV zakázky:</w:t>
      </w:r>
      <w:r w:rsidRPr="008B4CA4">
        <w:rPr>
          <w:rFonts w:eastAsia="Calibri"/>
          <w:sz w:val="18"/>
          <w:szCs w:val="18"/>
        </w:rPr>
        <w:t xml:space="preserve"> </w:t>
      </w:r>
      <w:r w:rsidR="00AB5919">
        <w:rPr>
          <w:rFonts w:eastAsia="Calibri"/>
          <w:sz w:val="18"/>
          <w:szCs w:val="18"/>
        </w:rPr>
        <w:t xml:space="preserve">45000000-7 Stavební práce a </w:t>
      </w:r>
      <w:r w:rsidR="00DE1A83" w:rsidRPr="008B4CA4">
        <w:rPr>
          <w:rFonts w:cs="Times New Roman"/>
          <w:sz w:val="18"/>
          <w:szCs w:val="18"/>
        </w:rPr>
        <w:t>45211100-0</w:t>
      </w:r>
      <w:r w:rsidR="00D11536" w:rsidRPr="008B4CA4">
        <w:rPr>
          <w:rFonts w:cs="Times New Roman"/>
          <w:sz w:val="18"/>
          <w:szCs w:val="18"/>
        </w:rPr>
        <w:t xml:space="preserve"> Stavební úpravy</w:t>
      </w:r>
      <w:r w:rsidR="009034EE" w:rsidRPr="008B4CA4">
        <w:rPr>
          <w:rFonts w:cs="Times New Roman"/>
          <w:sz w:val="18"/>
          <w:szCs w:val="18"/>
        </w:rPr>
        <w:t xml:space="preserve"> </w:t>
      </w:r>
      <w:r w:rsidR="004E0F7E" w:rsidRPr="008B4CA4">
        <w:rPr>
          <w:rFonts w:cs="Times New Roman"/>
          <w:sz w:val="18"/>
          <w:szCs w:val="18"/>
        </w:rPr>
        <w:t>domů</w:t>
      </w:r>
      <w:r w:rsidR="009541AF" w:rsidRPr="008B4CA4">
        <w:rPr>
          <w:sz w:val="18"/>
          <w:szCs w:val="18"/>
        </w:rPr>
        <w:t xml:space="preserve"> </w:t>
      </w:r>
      <w:r w:rsidR="009541AF" w:rsidRPr="008B4CA4">
        <w:rPr>
          <w:sz w:val="18"/>
          <w:szCs w:val="18"/>
          <w:highlight w:val="red"/>
        </w:rPr>
        <w:t xml:space="preserve">      </w:t>
      </w:r>
    </w:p>
    <w:p w:rsidR="008B4CA4" w:rsidRPr="00AC59F6" w:rsidRDefault="008B4CA4" w:rsidP="00AC59F6">
      <w:pPr>
        <w:tabs>
          <w:tab w:val="left" w:pos="1155"/>
        </w:tabs>
        <w:spacing w:before="60"/>
        <w:ind w:left="720"/>
        <w:jc w:val="both"/>
        <w:rPr>
          <w:sz w:val="8"/>
          <w:szCs w:val="8"/>
        </w:rPr>
      </w:pPr>
    </w:p>
    <w:p w:rsidR="008C76B8" w:rsidRPr="007B291C" w:rsidRDefault="00F62B88" w:rsidP="00F62B88">
      <w:pPr>
        <w:jc w:val="both"/>
        <w:rPr>
          <w:b/>
          <w:bCs/>
          <w:sz w:val="24"/>
          <w:szCs w:val="24"/>
          <w:u w:val="single"/>
        </w:rPr>
      </w:pPr>
      <w:r w:rsidRPr="007B291C">
        <w:rPr>
          <w:b/>
          <w:bCs/>
          <w:sz w:val="24"/>
          <w:szCs w:val="24"/>
          <w:u w:val="single"/>
        </w:rPr>
        <w:t xml:space="preserve"> III. Místo a doba plnění veřejné zakázky</w:t>
      </w:r>
    </w:p>
    <w:p w:rsidR="008C76B8" w:rsidRPr="007B291C" w:rsidRDefault="008C76B8">
      <w:pPr>
        <w:jc w:val="both"/>
        <w:rPr>
          <w:b/>
        </w:rPr>
      </w:pPr>
    </w:p>
    <w:p w:rsidR="008C76B8" w:rsidRPr="008B4CA4" w:rsidRDefault="008C76B8" w:rsidP="00C00AA6">
      <w:pPr>
        <w:jc w:val="both"/>
        <w:rPr>
          <w:sz w:val="18"/>
          <w:szCs w:val="18"/>
        </w:rPr>
      </w:pPr>
      <w:r w:rsidRPr="008B4CA4">
        <w:rPr>
          <w:b/>
          <w:sz w:val="18"/>
          <w:szCs w:val="18"/>
        </w:rPr>
        <w:t xml:space="preserve">Místo plnění veřejné zakázky: </w:t>
      </w:r>
      <w:r w:rsidR="00A93E12">
        <w:rPr>
          <w:sz w:val="18"/>
          <w:szCs w:val="18"/>
        </w:rPr>
        <w:t>Z</w:t>
      </w:r>
      <w:r w:rsidR="007B291C" w:rsidRPr="008B4CA4">
        <w:rPr>
          <w:sz w:val="18"/>
          <w:szCs w:val="18"/>
        </w:rPr>
        <w:t xml:space="preserve">Š </w:t>
      </w:r>
      <w:r w:rsidR="002863C3">
        <w:rPr>
          <w:rFonts w:cs="Times New Roman"/>
          <w:sz w:val="18"/>
          <w:szCs w:val="18"/>
        </w:rPr>
        <w:t>Kamenné Žehrovice</w:t>
      </w:r>
      <w:r w:rsidR="002863C3">
        <w:rPr>
          <w:sz w:val="18"/>
          <w:szCs w:val="18"/>
        </w:rPr>
        <w:t>, Karlovarská 150</w:t>
      </w:r>
    </w:p>
    <w:p w:rsidR="00E64004" w:rsidRPr="008B4CA4" w:rsidRDefault="00E64004" w:rsidP="007B291C">
      <w:pPr>
        <w:ind w:left="2127" w:hanging="2127"/>
        <w:jc w:val="both"/>
        <w:rPr>
          <w:rFonts w:cs="Times New Roman"/>
          <w:sz w:val="18"/>
          <w:szCs w:val="18"/>
        </w:rPr>
      </w:pPr>
    </w:p>
    <w:p w:rsidR="008C76B8" w:rsidRPr="008B4CA4" w:rsidRDefault="008C76B8" w:rsidP="007B291C">
      <w:pPr>
        <w:ind w:left="2127" w:hanging="2127"/>
        <w:jc w:val="both"/>
        <w:rPr>
          <w:b/>
          <w:sz w:val="18"/>
          <w:szCs w:val="18"/>
        </w:rPr>
      </w:pPr>
      <w:r w:rsidRPr="008B4CA4">
        <w:rPr>
          <w:b/>
          <w:sz w:val="18"/>
          <w:szCs w:val="18"/>
        </w:rPr>
        <w:t>Doba plnění veřejné zakázky:</w:t>
      </w:r>
    </w:p>
    <w:p w:rsidR="008C76B8" w:rsidRPr="008B4CA4" w:rsidRDefault="008C76B8" w:rsidP="008B4CA4">
      <w:pPr>
        <w:jc w:val="both"/>
        <w:rPr>
          <w:b/>
          <w:sz w:val="18"/>
          <w:szCs w:val="18"/>
        </w:rPr>
      </w:pPr>
      <w:r w:rsidRPr="008B4CA4">
        <w:rPr>
          <w:sz w:val="18"/>
          <w:szCs w:val="18"/>
        </w:rPr>
        <w:t xml:space="preserve">Předpokládané datum zahájení stavebních prací: </w:t>
      </w:r>
      <w:r w:rsidRPr="008B4CA4">
        <w:rPr>
          <w:sz w:val="18"/>
          <w:szCs w:val="18"/>
        </w:rPr>
        <w:tab/>
      </w:r>
      <w:r w:rsidR="00E638D1" w:rsidRPr="008B4CA4">
        <w:rPr>
          <w:sz w:val="18"/>
          <w:szCs w:val="18"/>
        </w:rPr>
        <w:tab/>
      </w:r>
      <w:proofErr w:type="gramStart"/>
      <w:r w:rsidR="006326F2" w:rsidRPr="008B4CA4">
        <w:rPr>
          <w:sz w:val="18"/>
          <w:szCs w:val="18"/>
        </w:rPr>
        <w:tab/>
      </w:r>
      <w:r w:rsidR="00B231FC" w:rsidRPr="008B4CA4">
        <w:rPr>
          <w:sz w:val="18"/>
          <w:szCs w:val="18"/>
        </w:rPr>
        <w:t xml:space="preserve">  </w:t>
      </w:r>
      <w:r w:rsidR="008C0D5C" w:rsidRPr="008B4CA4">
        <w:rPr>
          <w:sz w:val="18"/>
          <w:szCs w:val="18"/>
        </w:rPr>
        <w:tab/>
      </w:r>
      <w:proofErr w:type="gramEnd"/>
      <w:r w:rsidR="008C0D5C" w:rsidRPr="008B4CA4">
        <w:rPr>
          <w:sz w:val="18"/>
          <w:szCs w:val="18"/>
        </w:rPr>
        <w:tab/>
        <w:t xml:space="preserve">    </w:t>
      </w:r>
      <w:r w:rsidR="001B3885" w:rsidRPr="008B4CA4">
        <w:rPr>
          <w:sz w:val="18"/>
          <w:szCs w:val="18"/>
        </w:rPr>
        <w:tab/>
        <w:t xml:space="preserve">    </w:t>
      </w:r>
      <w:r w:rsidR="00E443BE" w:rsidRPr="008B4CA4">
        <w:rPr>
          <w:sz w:val="18"/>
          <w:szCs w:val="18"/>
        </w:rPr>
        <w:t xml:space="preserve">       </w:t>
      </w:r>
      <w:r w:rsidR="00E64004" w:rsidRPr="008B4CA4">
        <w:rPr>
          <w:sz w:val="18"/>
          <w:szCs w:val="18"/>
        </w:rPr>
        <w:tab/>
      </w:r>
      <w:r w:rsidR="000716E5" w:rsidRPr="008B4CA4">
        <w:rPr>
          <w:b/>
          <w:sz w:val="18"/>
          <w:szCs w:val="18"/>
        </w:rPr>
        <w:t>1</w:t>
      </w:r>
      <w:r w:rsidR="00895D4E">
        <w:rPr>
          <w:b/>
          <w:sz w:val="18"/>
          <w:szCs w:val="18"/>
        </w:rPr>
        <w:t>5</w:t>
      </w:r>
      <w:r w:rsidR="00E443BE" w:rsidRPr="008B4CA4">
        <w:rPr>
          <w:b/>
          <w:sz w:val="18"/>
          <w:szCs w:val="18"/>
        </w:rPr>
        <w:t xml:space="preserve">. </w:t>
      </w:r>
      <w:r w:rsidR="00C14B84">
        <w:rPr>
          <w:b/>
          <w:sz w:val="18"/>
          <w:szCs w:val="18"/>
        </w:rPr>
        <w:t>květ</w:t>
      </w:r>
      <w:r w:rsidR="00A92D90">
        <w:rPr>
          <w:b/>
          <w:sz w:val="18"/>
          <w:szCs w:val="18"/>
        </w:rPr>
        <w:t>na</w:t>
      </w:r>
      <w:r w:rsidR="00E443BE" w:rsidRPr="008B4CA4">
        <w:rPr>
          <w:b/>
          <w:sz w:val="18"/>
          <w:szCs w:val="18"/>
        </w:rPr>
        <w:t xml:space="preserve"> 201</w:t>
      </w:r>
      <w:r w:rsidR="00AC59F6">
        <w:rPr>
          <w:b/>
          <w:sz w:val="18"/>
          <w:szCs w:val="18"/>
        </w:rPr>
        <w:t>7</w:t>
      </w:r>
      <w:r w:rsidRPr="008B4CA4">
        <w:rPr>
          <w:b/>
          <w:sz w:val="18"/>
          <w:szCs w:val="18"/>
        </w:rPr>
        <w:tab/>
      </w:r>
      <w:r w:rsidRPr="008B4CA4">
        <w:rPr>
          <w:b/>
          <w:sz w:val="18"/>
          <w:szCs w:val="18"/>
        </w:rPr>
        <w:tab/>
      </w:r>
      <w:r w:rsidRPr="008B4CA4">
        <w:rPr>
          <w:b/>
          <w:sz w:val="18"/>
          <w:szCs w:val="18"/>
        </w:rPr>
        <w:tab/>
      </w:r>
      <w:r w:rsidRPr="008B4CA4">
        <w:rPr>
          <w:b/>
          <w:sz w:val="18"/>
          <w:szCs w:val="18"/>
        </w:rPr>
        <w:tab/>
      </w:r>
      <w:r w:rsidRPr="008B4CA4">
        <w:rPr>
          <w:b/>
          <w:sz w:val="18"/>
          <w:szCs w:val="18"/>
        </w:rPr>
        <w:tab/>
      </w:r>
      <w:r w:rsidRPr="008B4CA4">
        <w:rPr>
          <w:b/>
          <w:sz w:val="18"/>
          <w:szCs w:val="18"/>
        </w:rPr>
        <w:tab/>
      </w:r>
      <w:r w:rsidRPr="008B4CA4">
        <w:rPr>
          <w:b/>
          <w:sz w:val="18"/>
          <w:szCs w:val="18"/>
        </w:rPr>
        <w:tab/>
      </w:r>
    </w:p>
    <w:p w:rsidR="008C76B8" w:rsidRPr="00AC59F6" w:rsidRDefault="008C76B8" w:rsidP="001B38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jc w:val="both"/>
        <w:rPr>
          <w:sz w:val="8"/>
          <w:szCs w:val="8"/>
        </w:rPr>
      </w:pPr>
      <w:r w:rsidRPr="008B4CA4">
        <w:rPr>
          <w:sz w:val="18"/>
          <w:szCs w:val="18"/>
        </w:rPr>
        <w:t xml:space="preserve">Předpokládané datum ukončení stavebních </w:t>
      </w:r>
      <w:proofErr w:type="gramStart"/>
      <w:r w:rsidRPr="008B4CA4">
        <w:rPr>
          <w:sz w:val="18"/>
          <w:szCs w:val="18"/>
        </w:rPr>
        <w:t xml:space="preserve">prací:  </w:t>
      </w:r>
      <w:r w:rsidRPr="008B4CA4">
        <w:rPr>
          <w:sz w:val="18"/>
          <w:szCs w:val="18"/>
        </w:rPr>
        <w:tab/>
      </w:r>
      <w:proofErr w:type="gramEnd"/>
      <w:r w:rsidR="00E638D1" w:rsidRPr="008B4CA4">
        <w:rPr>
          <w:sz w:val="18"/>
          <w:szCs w:val="18"/>
        </w:rPr>
        <w:tab/>
      </w:r>
      <w:r w:rsidR="006326F2" w:rsidRPr="008B4CA4">
        <w:rPr>
          <w:sz w:val="18"/>
          <w:szCs w:val="18"/>
        </w:rPr>
        <w:tab/>
      </w:r>
      <w:r w:rsidR="00C14B84">
        <w:rPr>
          <w:b/>
          <w:sz w:val="18"/>
          <w:szCs w:val="18"/>
        </w:rPr>
        <w:t>12-24 týdnů od výzvy k zahájení provádění díla</w:t>
      </w:r>
      <w:r w:rsidR="00E638D1" w:rsidRPr="008B4CA4">
        <w:rPr>
          <w:b/>
          <w:sz w:val="18"/>
          <w:szCs w:val="18"/>
        </w:rPr>
        <w:tab/>
      </w:r>
      <w:r w:rsidR="00E638D1" w:rsidRPr="00AC59F6">
        <w:rPr>
          <w:sz w:val="8"/>
          <w:szCs w:val="8"/>
        </w:rPr>
        <w:tab/>
      </w:r>
    </w:p>
    <w:p w:rsidR="00787EF8" w:rsidRPr="008B4CA4" w:rsidRDefault="00787EF8" w:rsidP="00F62B88">
      <w:pPr>
        <w:autoSpaceDE w:val="0"/>
        <w:autoSpaceDN w:val="0"/>
        <w:adjustRightInd w:val="0"/>
        <w:jc w:val="both"/>
        <w:rPr>
          <w:rStyle w:val="ff0"/>
          <w:sz w:val="18"/>
          <w:szCs w:val="18"/>
        </w:rPr>
      </w:pPr>
    </w:p>
    <w:p w:rsidR="00F62B88" w:rsidRPr="008B4CA4" w:rsidRDefault="00BD6F33" w:rsidP="00072552">
      <w:pPr>
        <w:jc w:val="both"/>
        <w:rPr>
          <w:b/>
          <w:sz w:val="18"/>
          <w:szCs w:val="18"/>
        </w:rPr>
      </w:pPr>
      <w:r w:rsidRPr="008B4CA4">
        <w:rPr>
          <w:b/>
          <w:sz w:val="18"/>
          <w:szCs w:val="18"/>
        </w:rPr>
        <w:t>Předpokládaná hodnota zakázky bez DPH</w:t>
      </w:r>
      <w:r w:rsidR="00002EDC" w:rsidRPr="008B4CA4">
        <w:rPr>
          <w:b/>
          <w:sz w:val="18"/>
          <w:szCs w:val="18"/>
        </w:rPr>
        <w:t>:</w:t>
      </w:r>
      <w:r w:rsidR="00127284" w:rsidRPr="008B4CA4">
        <w:rPr>
          <w:b/>
          <w:sz w:val="18"/>
          <w:szCs w:val="18"/>
        </w:rPr>
        <w:tab/>
      </w:r>
      <w:r w:rsidR="00127284" w:rsidRPr="008B4CA4">
        <w:rPr>
          <w:b/>
          <w:sz w:val="18"/>
          <w:szCs w:val="18"/>
        </w:rPr>
        <w:tab/>
      </w:r>
      <w:r w:rsidR="00F14E9E" w:rsidRPr="008B4CA4">
        <w:rPr>
          <w:b/>
          <w:sz w:val="18"/>
          <w:szCs w:val="18"/>
        </w:rPr>
        <w:t xml:space="preserve">       </w:t>
      </w:r>
      <w:r w:rsidR="00DE1A83" w:rsidRPr="008B4CA4">
        <w:rPr>
          <w:b/>
          <w:sz w:val="18"/>
          <w:szCs w:val="18"/>
        </w:rPr>
        <w:t xml:space="preserve">      </w:t>
      </w:r>
      <w:r w:rsidR="00E638D1" w:rsidRPr="008B4CA4">
        <w:rPr>
          <w:b/>
          <w:sz w:val="18"/>
          <w:szCs w:val="18"/>
        </w:rPr>
        <w:t xml:space="preserve">     </w:t>
      </w:r>
      <w:r w:rsidR="00002EDC" w:rsidRPr="008B4CA4">
        <w:rPr>
          <w:b/>
          <w:sz w:val="18"/>
          <w:szCs w:val="18"/>
        </w:rPr>
        <w:tab/>
        <w:t xml:space="preserve">  </w:t>
      </w:r>
      <w:r w:rsidR="008C0D5C" w:rsidRPr="008B4CA4">
        <w:rPr>
          <w:b/>
          <w:sz w:val="18"/>
          <w:szCs w:val="18"/>
        </w:rPr>
        <w:t xml:space="preserve">   </w:t>
      </w:r>
      <w:r w:rsidR="00501A27" w:rsidRPr="008B4CA4">
        <w:rPr>
          <w:b/>
          <w:sz w:val="18"/>
          <w:szCs w:val="18"/>
        </w:rPr>
        <w:tab/>
      </w:r>
      <w:r w:rsidR="00501A27" w:rsidRPr="008B4CA4">
        <w:rPr>
          <w:b/>
          <w:sz w:val="18"/>
          <w:szCs w:val="18"/>
        </w:rPr>
        <w:tab/>
      </w:r>
      <w:r w:rsidR="002D5DBE">
        <w:rPr>
          <w:b/>
          <w:sz w:val="18"/>
          <w:szCs w:val="18"/>
        </w:rPr>
        <w:t>1</w:t>
      </w:r>
      <w:r w:rsidR="00C14B84">
        <w:rPr>
          <w:b/>
          <w:sz w:val="18"/>
          <w:szCs w:val="18"/>
        </w:rPr>
        <w:t>3</w:t>
      </w:r>
      <w:r w:rsidR="00AC59F6">
        <w:rPr>
          <w:b/>
          <w:sz w:val="18"/>
          <w:szCs w:val="18"/>
        </w:rPr>
        <w:t xml:space="preserve"> </w:t>
      </w:r>
      <w:r w:rsidR="002D5DBE">
        <w:rPr>
          <w:b/>
          <w:sz w:val="18"/>
          <w:szCs w:val="18"/>
        </w:rPr>
        <w:t>00</w:t>
      </w:r>
      <w:r w:rsidR="00AC59F6">
        <w:rPr>
          <w:b/>
          <w:sz w:val="18"/>
          <w:szCs w:val="18"/>
        </w:rPr>
        <w:t xml:space="preserve">0 </w:t>
      </w:r>
      <w:r w:rsidR="002D5DBE">
        <w:rPr>
          <w:b/>
          <w:sz w:val="18"/>
          <w:szCs w:val="18"/>
        </w:rPr>
        <w:t>0</w:t>
      </w:r>
      <w:r w:rsidR="00AB5919">
        <w:rPr>
          <w:b/>
          <w:sz w:val="18"/>
          <w:szCs w:val="18"/>
        </w:rPr>
        <w:t>00,-</w:t>
      </w:r>
      <w:r w:rsidR="00560C7A" w:rsidRPr="008B4CA4">
        <w:rPr>
          <w:b/>
          <w:sz w:val="18"/>
          <w:szCs w:val="18"/>
        </w:rPr>
        <w:t xml:space="preserve"> </w:t>
      </w:r>
      <w:r w:rsidRPr="008B4CA4">
        <w:rPr>
          <w:b/>
          <w:sz w:val="18"/>
          <w:szCs w:val="18"/>
        </w:rPr>
        <w:t>Kč</w:t>
      </w:r>
      <w:r w:rsidR="008C0D5C" w:rsidRPr="008B4CA4">
        <w:rPr>
          <w:b/>
          <w:sz w:val="18"/>
          <w:szCs w:val="18"/>
        </w:rPr>
        <w:t xml:space="preserve"> bez DPH</w:t>
      </w:r>
    </w:p>
    <w:p w:rsidR="00E92641" w:rsidRPr="008B4CA4" w:rsidRDefault="00E92641" w:rsidP="008C0D5C">
      <w:pPr>
        <w:jc w:val="both"/>
        <w:rPr>
          <w:highlight w:val="red"/>
        </w:rPr>
      </w:pPr>
    </w:p>
    <w:p w:rsidR="00F62B88" w:rsidRPr="007B291C" w:rsidRDefault="00F62B88" w:rsidP="00F62B88">
      <w:pPr>
        <w:jc w:val="both"/>
        <w:rPr>
          <w:b/>
          <w:bCs/>
          <w:sz w:val="24"/>
          <w:szCs w:val="24"/>
          <w:u w:val="single"/>
        </w:rPr>
      </w:pPr>
      <w:r w:rsidRPr="007B291C">
        <w:rPr>
          <w:b/>
          <w:bCs/>
          <w:sz w:val="24"/>
          <w:szCs w:val="24"/>
          <w:u w:val="single"/>
        </w:rPr>
        <w:lastRenderedPageBreak/>
        <w:t>IV. Poskytnutí zadávací dokumentace</w:t>
      </w:r>
    </w:p>
    <w:p w:rsidR="00900B91" w:rsidRPr="008B4CA4" w:rsidRDefault="0009631D" w:rsidP="004471E4">
      <w:pPr>
        <w:rPr>
          <w:sz w:val="18"/>
          <w:szCs w:val="18"/>
        </w:rPr>
      </w:pPr>
      <w:r w:rsidRPr="008B4CA4">
        <w:rPr>
          <w:sz w:val="18"/>
          <w:szCs w:val="18"/>
        </w:rPr>
        <w:t>Textová část zadávací dokumentace je zveřejněna na profilu zadavatele:</w:t>
      </w:r>
      <w:r w:rsidR="00EA62FC" w:rsidRPr="008B4CA4">
        <w:rPr>
          <w:sz w:val="18"/>
          <w:szCs w:val="18"/>
        </w:rPr>
        <w:t xml:space="preserve"> </w:t>
      </w:r>
      <w:hyperlink r:id="rId11" w:history="1">
        <w:r w:rsidR="00827318" w:rsidRPr="0030113A">
          <w:rPr>
            <w:rStyle w:val="Hypertextovodkaz"/>
            <w:sz w:val="18"/>
            <w:szCs w:val="18"/>
          </w:rPr>
          <w:t>http://kamennezehrovice.profilzadavatele.cz/</w:t>
        </w:r>
      </w:hyperlink>
      <w:r w:rsidR="007B291C" w:rsidRPr="008B4CA4">
        <w:rPr>
          <w:sz w:val="18"/>
          <w:szCs w:val="18"/>
        </w:rPr>
        <w:t>.</w:t>
      </w:r>
    </w:p>
    <w:p w:rsidR="007B291C" w:rsidRPr="008B4CA4" w:rsidRDefault="007B291C" w:rsidP="004471E4">
      <w:pPr>
        <w:rPr>
          <w:sz w:val="18"/>
          <w:szCs w:val="18"/>
          <w:highlight w:val="red"/>
        </w:rPr>
      </w:pPr>
    </w:p>
    <w:p w:rsidR="00FE5223" w:rsidRPr="008B4CA4" w:rsidRDefault="0009631D" w:rsidP="0009631D">
      <w:pPr>
        <w:autoSpaceDE w:val="0"/>
        <w:jc w:val="both"/>
        <w:rPr>
          <w:rStyle w:val="Hypertextovodkaz"/>
          <w:color w:val="auto"/>
          <w:sz w:val="18"/>
          <w:szCs w:val="18"/>
          <w:u w:val="none"/>
        </w:rPr>
      </w:pPr>
      <w:r w:rsidRPr="008B4CA4">
        <w:rPr>
          <w:sz w:val="18"/>
          <w:szCs w:val="18"/>
        </w:rPr>
        <w:t xml:space="preserve">Části zadávací dokumentace, které nejsou uveřejněny, budou zájemcům poskytnuty </w:t>
      </w:r>
      <w:r w:rsidR="00827318">
        <w:rPr>
          <w:sz w:val="18"/>
          <w:szCs w:val="18"/>
        </w:rPr>
        <w:t>za úhradu nákladů n</w:t>
      </w:r>
      <w:r w:rsidRPr="008B4CA4">
        <w:rPr>
          <w:sz w:val="18"/>
          <w:szCs w:val="18"/>
        </w:rPr>
        <w:t>a základě písemné žádosti, která bude mít náležitosti objednáv</w:t>
      </w:r>
      <w:r w:rsidR="00002EDC" w:rsidRPr="008B4CA4">
        <w:rPr>
          <w:sz w:val="18"/>
          <w:szCs w:val="18"/>
        </w:rPr>
        <w:t xml:space="preserve">ky, zaslané kontaktní osobě na </w:t>
      </w:r>
      <w:r w:rsidRPr="008B4CA4">
        <w:rPr>
          <w:sz w:val="18"/>
          <w:szCs w:val="18"/>
        </w:rPr>
        <w:t xml:space="preserve">email: </w:t>
      </w:r>
      <w:hyperlink r:id="rId12" w:history="1">
        <w:r w:rsidR="00AC59F6">
          <w:rPr>
            <w:rStyle w:val="Hypertextovodkaz"/>
            <w:sz w:val="18"/>
            <w:szCs w:val="18"/>
          </w:rPr>
          <w:t>info@projektyadozory.cz</w:t>
        </w:r>
      </w:hyperlink>
    </w:p>
    <w:p w:rsidR="00AC59F6" w:rsidRDefault="0009631D" w:rsidP="00AC59F6">
      <w:pPr>
        <w:autoSpaceDE w:val="0"/>
        <w:jc w:val="both"/>
        <w:rPr>
          <w:sz w:val="18"/>
          <w:szCs w:val="18"/>
        </w:rPr>
      </w:pPr>
      <w:r w:rsidRPr="008B4CA4">
        <w:rPr>
          <w:sz w:val="18"/>
          <w:szCs w:val="18"/>
        </w:rPr>
        <w:tab/>
        <w:t xml:space="preserve">   </w:t>
      </w:r>
      <w:r w:rsidRPr="008B4CA4">
        <w:rPr>
          <w:i/>
          <w:sz w:val="18"/>
          <w:szCs w:val="18"/>
        </w:rPr>
        <w:t>nebo</w:t>
      </w:r>
    </w:p>
    <w:p w:rsidR="0009631D" w:rsidRPr="00AC59F6" w:rsidRDefault="0009631D" w:rsidP="00AC59F6">
      <w:pPr>
        <w:autoSpaceDE w:val="0"/>
        <w:jc w:val="both"/>
        <w:rPr>
          <w:sz w:val="18"/>
          <w:szCs w:val="18"/>
        </w:rPr>
      </w:pPr>
      <w:r w:rsidRPr="008B4CA4">
        <w:rPr>
          <w:sz w:val="18"/>
          <w:szCs w:val="18"/>
        </w:rPr>
        <w:t xml:space="preserve">na adresu: </w:t>
      </w:r>
      <w:r w:rsidR="00AC59F6" w:rsidRPr="008B4CA4">
        <w:rPr>
          <w:bCs/>
          <w:iCs/>
          <w:sz w:val="18"/>
          <w:szCs w:val="18"/>
        </w:rPr>
        <w:t xml:space="preserve">Ing. </w:t>
      </w:r>
      <w:r w:rsidR="00AC59F6">
        <w:rPr>
          <w:bCs/>
          <w:iCs/>
          <w:sz w:val="18"/>
          <w:szCs w:val="18"/>
        </w:rPr>
        <w:t>Jaroslav Satranský,</w:t>
      </w:r>
      <w:r w:rsidR="00AC59F6">
        <w:rPr>
          <w:color w:val="000000"/>
          <w:sz w:val="18"/>
          <w:szCs w:val="18"/>
        </w:rPr>
        <w:t xml:space="preserve"> Projekty a dozory staveb</w:t>
      </w:r>
      <w:r w:rsidR="00AC59F6" w:rsidRPr="008B4CA4">
        <w:rPr>
          <w:color w:val="000000"/>
          <w:sz w:val="18"/>
          <w:szCs w:val="18"/>
        </w:rPr>
        <w:t xml:space="preserve"> spol. s r.o.</w:t>
      </w:r>
      <w:r w:rsidR="00ED3F56" w:rsidRPr="008B4CA4">
        <w:rPr>
          <w:color w:val="000000"/>
          <w:sz w:val="18"/>
          <w:szCs w:val="18"/>
        </w:rPr>
        <w:t xml:space="preserve">, </w:t>
      </w:r>
      <w:r w:rsidR="00AC59F6">
        <w:rPr>
          <w:color w:val="000000"/>
          <w:sz w:val="18"/>
          <w:szCs w:val="18"/>
        </w:rPr>
        <w:t>Pražská 811, 26901 Rakovník.</w:t>
      </w:r>
    </w:p>
    <w:p w:rsidR="00F83A32" w:rsidRPr="008B4CA4" w:rsidRDefault="00F83A32" w:rsidP="00F83A32">
      <w:pPr>
        <w:jc w:val="both"/>
        <w:rPr>
          <w:sz w:val="18"/>
          <w:szCs w:val="18"/>
        </w:rPr>
      </w:pPr>
      <w:r w:rsidRPr="008B4CA4">
        <w:rPr>
          <w:sz w:val="18"/>
          <w:szCs w:val="18"/>
        </w:rPr>
        <w:tab/>
      </w:r>
    </w:p>
    <w:p w:rsidR="00C05F72" w:rsidRPr="008B4CA4" w:rsidRDefault="00C05F72" w:rsidP="00C05F72">
      <w:pPr>
        <w:jc w:val="both"/>
        <w:rPr>
          <w:sz w:val="18"/>
          <w:szCs w:val="18"/>
        </w:rPr>
      </w:pPr>
      <w:r w:rsidRPr="008B4CA4">
        <w:rPr>
          <w:b/>
          <w:sz w:val="18"/>
          <w:szCs w:val="18"/>
        </w:rPr>
        <w:t>Dodatečné informace</w:t>
      </w:r>
      <w:r w:rsidRPr="008B4CA4">
        <w:rPr>
          <w:sz w:val="18"/>
          <w:szCs w:val="18"/>
        </w:rPr>
        <w:t xml:space="preserve"> k zadávací dokumentaci budou poskytovány na </w:t>
      </w:r>
      <w:r w:rsidR="00925425" w:rsidRPr="008B4CA4">
        <w:rPr>
          <w:sz w:val="18"/>
          <w:szCs w:val="18"/>
        </w:rPr>
        <w:t>základě písemné žádosti zaslané</w:t>
      </w:r>
      <w:r w:rsidR="00FF4526" w:rsidRPr="008B4CA4">
        <w:rPr>
          <w:sz w:val="18"/>
          <w:szCs w:val="18"/>
        </w:rPr>
        <w:t xml:space="preserve"> nejpozději 5 pracovních dnů před uplynutím lhůty pro podání nabídek</w:t>
      </w:r>
      <w:r w:rsidRPr="008B4CA4">
        <w:rPr>
          <w:sz w:val="18"/>
          <w:szCs w:val="18"/>
        </w:rPr>
        <w:t xml:space="preserve"> kontaktní osobě zadavatele na email </w:t>
      </w:r>
      <w:hyperlink r:id="rId13" w:history="1">
        <w:r w:rsidR="00A93E12">
          <w:rPr>
            <w:rStyle w:val="Hypertextovodkaz"/>
            <w:sz w:val="18"/>
            <w:szCs w:val="18"/>
          </w:rPr>
          <w:t>info@projektyadozory.cz</w:t>
        </w:r>
      </w:hyperlink>
      <w:r w:rsidRPr="008B4CA4">
        <w:rPr>
          <w:sz w:val="18"/>
          <w:szCs w:val="18"/>
        </w:rPr>
        <w:t xml:space="preserve">. </w:t>
      </w:r>
    </w:p>
    <w:p w:rsidR="00C05F72" w:rsidRPr="008B4CA4" w:rsidRDefault="00C05F72" w:rsidP="00C05F72">
      <w:pPr>
        <w:jc w:val="both"/>
        <w:rPr>
          <w:sz w:val="18"/>
          <w:szCs w:val="18"/>
        </w:rPr>
      </w:pPr>
    </w:p>
    <w:p w:rsidR="006B7E42" w:rsidRPr="008B4CA4" w:rsidRDefault="006B7E42" w:rsidP="00AB2DB5">
      <w:pPr>
        <w:jc w:val="both"/>
        <w:rPr>
          <w:sz w:val="18"/>
          <w:szCs w:val="18"/>
          <w:u w:val="single"/>
        </w:rPr>
      </w:pPr>
      <w:r w:rsidRPr="008B4CA4">
        <w:rPr>
          <w:sz w:val="18"/>
          <w:szCs w:val="18"/>
        </w:rPr>
        <w:t xml:space="preserve">Dodatečné informace včetně přesného znění dotazu budou odeslány nejpozději do 3 pracovních dnů všem známým uchazečům </w:t>
      </w:r>
      <w:r w:rsidR="00E4773D" w:rsidRPr="008B4CA4">
        <w:rPr>
          <w:sz w:val="18"/>
          <w:szCs w:val="18"/>
        </w:rPr>
        <w:br/>
      </w:r>
      <w:r w:rsidRPr="008B4CA4">
        <w:rPr>
          <w:sz w:val="18"/>
          <w:szCs w:val="18"/>
        </w:rPr>
        <w:t xml:space="preserve">a zájemcům, a zároveň zveřejněny </w:t>
      </w:r>
      <w:r w:rsidRPr="008B4CA4">
        <w:rPr>
          <w:b/>
          <w:sz w:val="18"/>
          <w:szCs w:val="18"/>
        </w:rPr>
        <w:t xml:space="preserve">na profilu zadavatele - </w:t>
      </w:r>
      <w:hyperlink r:id="rId14" w:history="1">
        <w:r w:rsidR="007D5E8B" w:rsidRPr="0030113A">
          <w:rPr>
            <w:rStyle w:val="Hypertextovodkaz"/>
            <w:sz w:val="18"/>
            <w:szCs w:val="18"/>
          </w:rPr>
          <w:t>http://kamennezehrovice.profilzadavatele.cz/</w:t>
        </w:r>
      </w:hyperlink>
      <w:r w:rsidR="00900B91" w:rsidRPr="008B4CA4">
        <w:rPr>
          <w:sz w:val="18"/>
          <w:szCs w:val="18"/>
        </w:rPr>
        <w:t xml:space="preserve">. </w:t>
      </w:r>
      <w:r w:rsidRPr="008B4CA4">
        <w:rPr>
          <w:sz w:val="18"/>
          <w:szCs w:val="18"/>
        </w:rPr>
        <w:t>Uchazeči jsou povinni sledovat zveřejňované informace na profil</w:t>
      </w:r>
      <w:r w:rsidR="002D5DBE">
        <w:rPr>
          <w:sz w:val="18"/>
          <w:szCs w:val="18"/>
        </w:rPr>
        <w:t>u</w:t>
      </w:r>
      <w:r w:rsidRPr="008B4CA4">
        <w:rPr>
          <w:sz w:val="18"/>
          <w:szCs w:val="18"/>
        </w:rPr>
        <w:t xml:space="preserve"> zadavatele. </w:t>
      </w:r>
    </w:p>
    <w:p w:rsidR="00F62B88" w:rsidRDefault="00F62B88" w:rsidP="00AB2DB5">
      <w:pPr>
        <w:autoSpaceDE w:val="0"/>
        <w:jc w:val="both"/>
        <w:rPr>
          <w:rFonts w:eastAsia="Calibri"/>
          <w:b/>
          <w:bCs/>
          <w:sz w:val="18"/>
          <w:szCs w:val="18"/>
          <w:highlight w:val="red"/>
        </w:rPr>
      </w:pPr>
    </w:p>
    <w:p w:rsidR="002D5DBE" w:rsidRPr="008B4CA4" w:rsidRDefault="002D5DBE" w:rsidP="00AB2DB5">
      <w:pPr>
        <w:autoSpaceDE w:val="0"/>
        <w:jc w:val="both"/>
        <w:rPr>
          <w:rFonts w:eastAsia="Calibri"/>
          <w:b/>
          <w:bCs/>
          <w:sz w:val="18"/>
          <w:szCs w:val="18"/>
          <w:highlight w:val="red"/>
        </w:rPr>
      </w:pPr>
    </w:p>
    <w:p w:rsidR="00F62B88" w:rsidRPr="008B4CA4" w:rsidRDefault="00F62B88" w:rsidP="00F62B88">
      <w:pPr>
        <w:jc w:val="both"/>
        <w:rPr>
          <w:b/>
          <w:bCs/>
          <w:sz w:val="24"/>
          <w:szCs w:val="24"/>
          <w:u w:val="single"/>
        </w:rPr>
      </w:pPr>
      <w:r w:rsidRPr="008B4CA4">
        <w:rPr>
          <w:b/>
          <w:bCs/>
          <w:sz w:val="24"/>
          <w:szCs w:val="24"/>
          <w:u w:val="single"/>
        </w:rPr>
        <w:t xml:space="preserve">V. Lhůta a místo pro podání nabídek </w:t>
      </w:r>
    </w:p>
    <w:p w:rsidR="00F62B88" w:rsidRPr="008B4CA4" w:rsidRDefault="00F62B88" w:rsidP="00F62B88">
      <w:pPr>
        <w:autoSpaceDE w:val="0"/>
        <w:jc w:val="both"/>
        <w:rPr>
          <w:rFonts w:eastAsia="Calibri"/>
          <w:b/>
          <w:bCs/>
          <w:highlight w:val="red"/>
        </w:rPr>
      </w:pPr>
    </w:p>
    <w:p w:rsidR="00F62B88" w:rsidRDefault="00F62B88" w:rsidP="00F62B88">
      <w:pPr>
        <w:autoSpaceDE w:val="0"/>
        <w:jc w:val="both"/>
        <w:rPr>
          <w:rFonts w:eastAsia="Calibri"/>
          <w:b/>
          <w:sz w:val="18"/>
          <w:szCs w:val="18"/>
        </w:rPr>
      </w:pPr>
      <w:r w:rsidRPr="008B4CA4">
        <w:rPr>
          <w:rFonts w:eastAsia="Calibri"/>
          <w:b/>
          <w:sz w:val="18"/>
          <w:szCs w:val="18"/>
        </w:rPr>
        <w:t xml:space="preserve">Lhůta: </w:t>
      </w:r>
      <w:r w:rsidRPr="008B4CA4">
        <w:rPr>
          <w:rFonts w:eastAsia="Calibri"/>
          <w:sz w:val="18"/>
          <w:szCs w:val="18"/>
        </w:rPr>
        <w:t>začátek běhu lhůty pro podání nabídek:</w:t>
      </w:r>
      <w:r w:rsidRPr="008B4CA4">
        <w:rPr>
          <w:rFonts w:eastAsia="Calibri"/>
          <w:b/>
          <w:sz w:val="18"/>
          <w:szCs w:val="18"/>
        </w:rPr>
        <w:t xml:space="preserve"> </w:t>
      </w:r>
      <w:r w:rsidRPr="008B4CA4">
        <w:rPr>
          <w:rFonts w:eastAsia="Calibri"/>
          <w:b/>
          <w:sz w:val="18"/>
          <w:szCs w:val="18"/>
        </w:rPr>
        <w:tab/>
        <w:t xml:space="preserve">   </w:t>
      </w:r>
      <w:r w:rsidR="002610EA" w:rsidRPr="008B4CA4">
        <w:rPr>
          <w:rFonts w:eastAsia="Calibri"/>
          <w:b/>
          <w:sz w:val="18"/>
          <w:szCs w:val="18"/>
        </w:rPr>
        <w:t xml:space="preserve"> </w:t>
      </w:r>
      <w:r w:rsidR="00FF4526" w:rsidRPr="008B4CA4">
        <w:rPr>
          <w:rFonts w:eastAsia="Calibri"/>
          <w:b/>
          <w:sz w:val="18"/>
          <w:szCs w:val="18"/>
        </w:rPr>
        <w:tab/>
      </w:r>
      <w:r w:rsidR="00FF4526" w:rsidRPr="008B4CA4">
        <w:rPr>
          <w:rFonts w:eastAsia="Calibri"/>
          <w:b/>
          <w:sz w:val="18"/>
          <w:szCs w:val="18"/>
        </w:rPr>
        <w:tab/>
      </w:r>
      <w:r w:rsidR="00FF4526" w:rsidRPr="008B4CA4">
        <w:rPr>
          <w:rFonts w:eastAsia="Calibri"/>
          <w:b/>
          <w:sz w:val="18"/>
          <w:szCs w:val="18"/>
        </w:rPr>
        <w:tab/>
      </w:r>
      <w:r w:rsidR="00165F11">
        <w:rPr>
          <w:rFonts w:eastAsia="Calibri"/>
          <w:b/>
          <w:sz w:val="18"/>
          <w:szCs w:val="18"/>
        </w:rPr>
        <w:t>02</w:t>
      </w:r>
      <w:r w:rsidR="00B91710">
        <w:rPr>
          <w:rFonts w:eastAsia="Calibri"/>
          <w:b/>
          <w:sz w:val="18"/>
          <w:szCs w:val="18"/>
        </w:rPr>
        <w:t>.</w:t>
      </w:r>
      <w:r w:rsidR="00165F11">
        <w:rPr>
          <w:rFonts w:eastAsia="Calibri"/>
          <w:b/>
          <w:sz w:val="18"/>
          <w:szCs w:val="18"/>
        </w:rPr>
        <w:t>0</w:t>
      </w:r>
      <w:r w:rsidR="002D5DBE">
        <w:rPr>
          <w:rFonts w:eastAsia="Calibri"/>
          <w:b/>
          <w:sz w:val="18"/>
          <w:szCs w:val="18"/>
        </w:rPr>
        <w:t>3</w:t>
      </w:r>
      <w:r w:rsidR="00B91710">
        <w:rPr>
          <w:rFonts w:eastAsia="Calibri"/>
          <w:b/>
          <w:sz w:val="18"/>
          <w:szCs w:val="18"/>
        </w:rPr>
        <w:t>.</w:t>
      </w:r>
      <w:r w:rsidR="00997637">
        <w:rPr>
          <w:rFonts w:eastAsia="Calibri"/>
          <w:b/>
          <w:sz w:val="18"/>
          <w:szCs w:val="18"/>
        </w:rPr>
        <w:t>201</w:t>
      </w:r>
      <w:r w:rsidR="00165F11">
        <w:rPr>
          <w:rFonts w:eastAsia="Calibri"/>
          <w:b/>
          <w:sz w:val="18"/>
          <w:szCs w:val="18"/>
        </w:rPr>
        <w:t>7</w:t>
      </w:r>
    </w:p>
    <w:p w:rsidR="00165F11" w:rsidRPr="008B4CA4" w:rsidRDefault="00165F11" w:rsidP="00F62B88">
      <w:pPr>
        <w:autoSpaceDE w:val="0"/>
        <w:jc w:val="both"/>
        <w:rPr>
          <w:rFonts w:eastAsia="Calibri"/>
          <w:b/>
          <w:sz w:val="18"/>
          <w:szCs w:val="18"/>
        </w:rPr>
      </w:pPr>
      <w:r w:rsidRPr="00165F11">
        <w:rPr>
          <w:rFonts w:eastAsia="Calibri"/>
          <w:sz w:val="18"/>
          <w:szCs w:val="18"/>
        </w:rPr>
        <w:tab/>
        <w:t>termín prohlídky místa plnění (nutná k pochopení souvislostí)</w:t>
      </w:r>
      <w:r>
        <w:rPr>
          <w:rFonts w:eastAsia="Calibri"/>
          <w:b/>
          <w:sz w:val="18"/>
          <w:szCs w:val="18"/>
        </w:rPr>
        <w:tab/>
      </w:r>
      <w:r w:rsidR="002D5DBE">
        <w:rPr>
          <w:rFonts w:eastAsia="Calibri"/>
          <w:b/>
          <w:sz w:val="18"/>
          <w:szCs w:val="18"/>
        </w:rPr>
        <w:t>1</w:t>
      </w:r>
      <w:r w:rsidR="00A92D90">
        <w:rPr>
          <w:rFonts w:eastAsia="Calibri"/>
          <w:b/>
          <w:sz w:val="18"/>
          <w:szCs w:val="18"/>
        </w:rPr>
        <w:t>3</w:t>
      </w:r>
      <w:r>
        <w:rPr>
          <w:rFonts w:eastAsia="Calibri"/>
          <w:b/>
          <w:sz w:val="18"/>
          <w:szCs w:val="18"/>
        </w:rPr>
        <w:t>.0</w:t>
      </w:r>
      <w:r w:rsidR="002D5DBE">
        <w:rPr>
          <w:rFonts w:eastAsia="Calibri"/>
          <w:b/>
          <w:sz w:val="18"/>
          <w:szCs w:val="18"/>
        </w:rPr>
        <w:t>3</w:t>
      </w:r>
      <w:r>
        <w:rPr>
          <w:rFonts w:eastAsia="Calibri"/>
          <w:b/>
          <w:sz w:val="18"/>
          <w:szCs w:val="18"/>
        </w:rPr>
        <w:t>.2017</w:t>
      </w:r>
      <w:r w:rsidR="007D5E8B">
        <w:rPr>
          <w:rFonts w:eastAsia="Calibri"/>
          <w:b/>
          <w:sz w:val="18"/>
          <w:szCs w:val="18"/>
        </w:rPr>
        <w:t xml:space="preserve"> v 09:00</w:t>
      </w:r>
      <w:r w:rsidR="00A92D90">
        <w:rPr>
          <w:rFonts w:eastAsia="Calibri"/>
          <w:b/>
          <w:sz w:val="18"/>
          <w:szCs w:val="18"/>
        </w:rPr>
        <w:t xml:space="preserve"> hod</w:t>
      </w:r>
    </w:p>
    <w:p w:rsidR="00F62B88" w:rsidRPr="008B4CA4" w:rsidRDefault="00F62B88" w:rsidP="00F62B88">
      <w:pPr>
        <w:autoSpaceDE w:val="0"/>
        <w:ind w:left="567"/>
        <w:jc w:val="both"/>
        <w:rPr>
          <w:b/>
          <w:sz w:val="18"/>
          <w:szCs w:val="18"/>
        </w:rPr>
      </w:pPr>
      <w:r w:rsidRPr="008B4CA4">
        <w:rPr>
          <w:rFonts w:eastAsia="Calibri"/>
          <w:b/>
          <w:sz w:val="18"/>
          <w:szCs w:val="18"/>
        </w:rPr>
        <w:t xml:space="preserve"> </w:t>
      </w:r>
      <w:r w:rsidRPr="008B4CA4">
        <w:rPr>
          <w:rFonts w:eastAsia="Calibri"/>
          <w:sz w:val="18"/>
          <w:szCs w:val="18"/>
        </w:rPr>
        <w:t xml:space="preserve">konec běhu lhůty pro podání nabídek: </w:t>
      </w:r>
      <w:r w:rsidRPr="008B4CA4">
        <w:rPr>
          <w:rFonts w:eastAsia="Calibri"/>
          <w:sz w:val="18"/>
          <w:szCs w:val="18"/>
        </w:rPr>
        <w:tab/>
      </w:r>
      <w:r w:rsidR="00A23578" w:rsidRPr="008B4CA4">
        <w:rPr>
          <w:rFonts w:eastAsia="Calibri"/>
          <w:sz w:val="18"/>
          <w:szCs w:val="18"/>
        </w:rPr>
        <w:t xml:space="preserve"> </w:t>
      </w:r>
      <w:r w:rsidR="004E0F7E" w:rsidRPr="008B4CA4">
        <w:rPr>
          <w:rFonts w:eastAsia="Calibri"/>
          <w:sz w:val="18"/>
          <w:szCs w:val="18"/>
        </w:rPr>
        <w:t xml:space="preserve"> </w:t>
      </w:r>
      <w:r w:rsidR="00CA664D" w:rsidRPr="008B4CA4">
        <w:rPr>
          <w:rFonts w:eastAsia="Calibri"/>
          <w:sz w:val="18"/>
          <w:szCs w:val="18"/>
        </w:rPr>
        <w:t xml:space="preserve">  </w:t>
      </w:r>
      <w:r w:rsidR="00FF4526" w:rsidRPr="008B4CA4">
        <w:rPr>
          <w:rFonts w:eastAsia="Calibri"/>
          <w:sz w:val="18"/>
          <w:szCs w:val="18"/>
        </w:rPr>
        <w:tab/>
      </w:r>
      <w:r w:rsidR="00FF4526" w:rsidRPr="008B4CA4">
        <w:rPr>
          <w:rFonts w:eastAsia="Calibri"/>
          <w:sz w:val="18"/>
          <w:szCs w:val="18"/>
        </w:rPr>
        <w:tab/>
      </w:r>
      <w:r w:rsidR="00FF4526" w:rsidRPr="008B4CA4">
        <w:rPr>
          <w:rFonts w:eastAsia="Calibri"/>
          <w:sz w:val="18"/>
          <w:szCs w:val="18"/>
        </w:rPr>
        <w:tab/>
      </w:r>
      <w:r w:rsidR="00B91710">
        <w:rPr>
          <w:b/>
          <w:sz w:val="18"/>
          <w:szCs w:val="18"/>
        </w:rPr>
        <w:t>0</w:t>
      </w:r>
      <w:r w:rsidR="005E2E32">
        <w:rPr>
          <w:b/>
          <w:sz w:val="18"/>
          <w:szCs w:val="18"/>
        </w:rPr>
        <w:t>3</w:t>
      </w:r>
      <w:r w:rsidR="00A92D90">
        <w:rPr>
          <w:b/>
          <w:sz w:val="18"/>
          <w:szCs w:val="18"/>
        </w:rPr>
        <w:t>.04</w:t>
      </w:r>
      <w:r w:rsidR="00B91710">
        <w:rPr>
          <w:b/>
          <w:sz w:val="18"/>
          <w:szCs w:val="18"/>
        </w:rPr>
        <w:t>.</w:t>
      </w:r>
      <w:r w:rsidR="00997637">
        <w:rPr>
          <w:b/>
          <w:sz w:val="18"/>
          <w:szCs w:val="18"/>
        </w:rPr>
        <w:t>2017 v</w:t>
      </w:r>
      <w:r w:rsidR="00400634">
        <w:rPr>
          <w:b/>
          <w:sz w:val="18"/>
          <w:szCs w:val="18"/>
        </w:rPr>
        <w:t>e</w:t>
      </w:r>
      <w:r w:rsidR="00997637">
        <w:rPr>
          <w:b/>
          <w:sz w:val="18"/>
          <w:szCs w:val="18"/>
        </w:rPr>
        <w:t xml:space="preserve"> </w:t>
      </w:r>
      <w:r w:rsidR="00A92D90">
        <w:rPr>
          <w:b/>
          <w:sz w:val="18"/>
          <w:szCs w:val="18"/>
        </w:rPr>
        <w:t>14</w:t>
      </w:r>
      <w:r w:rsidR="00997637">
        <w:rPr>
          <w:b/>
          <w:sz w:val="18"/>
          <w:szCs w:val="18"/>
        </w:rPr>
        <w:t>:</w:t>
      </w:r>
      <w:r w:rsidR="00A92D90">
        <w:rPr>
          <w:b/>
          <w:sz w:val="18"/>
          <w:szCs w:val="18"/>
        </w:rPr>
        <w:t>5</w:t>
      </w:r>
      <w:r w:rsidR="00997637">
        <w:rPr>
          <w:b/>
          <w:sz w:val="18"/>
          <w:szCs w:val="18"/>
        </w:rPr>
        <w:t>0 hod</w:t>
      </w:r>
    </w:p>
    <w:p w:rsidR="00F62B88" w:rsidRPr="008B4CA4" w:rsidRDefault="00F62B88" w:rsidP="00F62B88">
      <w:pPr>
        <w:autoSpaceDE w:val="0"/>
        <w:ind w:left="567"/>
        <w:jc w:val="both"/>
        <w:rPr>
          <w:rFonts w:eastAsia="Calibri"/>
          <w:b/>
          <w:sz w:val="18"/>
          <w:szCs w:val="18"/>
          <w:highlight w:val="red"/>
        </w:rPr>
      </w:pPr>
    </w:p>
    <w:p w:rsidR="00F62B88" w:rsidRPr="008B4CA4" w:rsidRDefault="00F62B88" w:rsidP="00F62B88">
      <w:pPr>
        <w:autoSpaceDE w:val="0"/>
        <w:jc w:val="both"/>
        <w:rPr>
          <w:color w:val="000000"/>
          <w:sz w:val="18"/>
          <w:szCs w:val="18"/>
          <w:highlight w:val="red"/>
        </w:rPr>
      </w:pPr>
      <w:r w:rsidRPr="008B4CA4">
        <w:rPr>
          <w:rFonts w:eastAsia="Calibri"/>
          <w:b/>
          <w:sz w:val="18"/>
          <w:szCs w:val="18"/>
        </w:rPr>
        <w:t xml:space="preserve">Místo: </w:t>
      </w:r>
      <w:r w:rsidR="00883268" w:rsidRPr="008B4CA4">
        <w:rPr>
          <w:sz w:val="18"/>
          <w:szCs w:val="18"/>
        </w:rPr>
        <w:t xml:space="preserve">OÚ </w:t>
      </w:r>
      <w:r w:rsidR="002D5DBE">
        <w:rPr>
          <w:sz w:val="18"/>
          <w:szCs w:val="18"/>
        </w:rPr>
        <w:t>Kamenné Žehrovice</w:t>
      </w:r>
      <w:r w:rsidR="00883268" w:rsidRPr="008B4CA4">
        <w:rPr>
          <w:sz w:val="18"/>
          <w:szCs w:val="18"/>
        </w:rPr>
        <w:t xml:space="preserve">, </w:t>
      </w:r>
      <w:r w:rsidR="002D5DBE">
        <w:rPr>
          <w:sz w:val="18"/>
          <w:szCs w:val="18"/>
        </w:rPr>
        <w:t>Karlovarská 6</w:t>
      </w:r>
      <w:r w:rsidR="00A93E12" w:rsidRPr="008B4CA4">
        <w:rPr>
          <w:rFonts w:cs="Times New Roman"/>
          <w:sz w:val="18"/>
          <w:szCs w:val="18"/>
        </w:rPr>
        <w:t xml:space="preserve">, </w:t>
      </w:r>
      <w:r w:rsidR="00A93E12">
        <w:rPr>
          <w:rFonts w:cs="Times New Roman"/>
          <w:sz w:val="18"/>
          <w:szCs w:val="18"/>
        </w:rPr>
        <w:t>273</w:t>
      </w:r>
      <w:r w:rsidR="002D5DBE">
        <w:rPr>
          <w:rFonts w:cs="Times New Roman"/>
          <w:sz w:val="18"/>
          <w:szCs w:val="18"/>
        </w:rPr>
        <w:t>01</w:t>
      </w:r>
      <w:r w:rsidR="00A93E12">
        <w:rPr>
          <w:rFonts w:cs="Times New Roman"/>
          <w:sz w:val="18"/>
          <w:szCs w:val="18"/>
        </w:rPr>
        <w:t xml:space="preserve"> </w:t>
      </w:r>
      <w:r w:rsidR="002D5DBE">
        <w:rPr>
          <w:rFonts w:cs="Times New Roman"/>
          <w:sz w:val="18"/>
          <w:szCs w:val="18"/>
        </w:rPr>
        <w:t>Kamenné Žehrovice</w:t>
      </w:r>
    </w:p>
    <w:p w:rsidR="00932549" w:rsidRPr="008B4CA4" w:rsidRDefault="00932549" w:rsidP="00F62B88">
      <w:pPr>
        <w:autoSpaceDE w:val="0"/>
        <w:jc w:val="both"/>
        <w:rPr>
          <w:color w:val="000000"/>
          <w:sz w:val="18"/>
          <w:szCs w:val="18"/>
          <w:highlight w:val="red"/>
        </w:rPr>
      </w:pPr>
    </w:p>
    <w:p w:rsidR="00F62B88" w:rsidRPr="008B4CA4" w:rsidRDefault="00F62B88" w:rsidP="00FF4D96">
      <w:pPr>
        <w:jc w:val="both"/>
        <w:rPr>
          <w:sz w:val="18"/>
          <w:szCs w:val="18"/>
        </w:rPr>
      </w:pPr>
      <w:r w:rsidRPr="008B4CA4">
        <w:rPr>
          <w:sz w:val="18"/>
          <w:szCs w:val="18"/>
        </w:rPr>
        <w:t>Nabídky lze poslat doporučenou poštou,</w:t>
      </w:r>
      <w:r w:rsidR="00812702" w:rsidRPr="008B4CA4">
        <w:rPr>
          <w:sz w:val="18"/>
          <w:szCs w:val="18"/>
        </w:rPr>
        <w:t xml:space="preserve"> kurýrní službou</w:t>
      </w:r>
      <w:r w:rsidR="00BE4F62" w:rsidRPr="008B4CA4">
        <w:rPr>
          <w:sz w:val="18"/>
          <w:szCs w:val="18"/>
        </w:rPr>
        <w:t>,</w:t>
      </w:r>
      <w:r w:rsidR="00652509" w:rsidRPr="008B4CA4">
        <w:rPr>
          <w:sz w:val="18"/>
          <w:szCs w:val="18"/>
        </w:rPr>
        <w:t xml:space="preserve"> </w:t>
      </w:r>
      <w:r w:rsidR="00072552" w:rsidRPr="008B4CA4">
        <w:rPr>
          <w:sz w:val="18"/>
          <w:szCs w:val="18"/>
        </w:rPr>
        <w:t xml:space="preserve">nebo osobně </w:t>
      </w:r>
      <w:r w:rsidR="00600CDF" w:rsidRPr="008B4CA4">
        <w:rPr>
          <w:sz w:val="18"/>
          <w:szCs w:val="18"/>
        </w:rPr>
        <w:t xml:space="preserve">do podatelny </w:t>
      </w:r>
      <w:r w:rsidR="00624719" w:rsidRPr="008B4CA4">
        <w:rPr>
          <w:sz w:val="18"/>
          <w:szCs w:val="18"/>
        </w:rPr>
        <w:t>na uvedenou adresu</w:t>
      </w:r>
      <w:r w:rsidR="00600CDF" w:rsidRPr="008B4CA4">
        <w:rPr>
          <w:sz w:val="18"/>
          <w:szCs w:val="18"/>
        </w:rPr>
        <w:t xml:space="preserve"> obce </w:t>
      </w:r>
      <w:r w:rsidR="002D5DBE">
        <w:rPr>
          <w:sz w:val="18"/>
          <w:szCs w:val="18"/>
        </w:rPr>
        <w:t>K. Žehrovice</w:t>
      </w:r>
      <w:r w:rsidR="00776897" w:rsidRPr="008B4CA4">
        <w:rPr>
          <w:sz w:val="18"/>
          <w:szCs w:val="18"/>
        </w:rPr>
        <w:t>.</w:t>
      </w:r>
    </w:p>
    <w:p w:rsidR="000257E4" w:rsidRPr="00054A6C" w:rsidRDefault="000257E4" w:rsidP="000257E4">
      <w:pPr>
        <w:jc w:val="both"/>
        <w:outlineLvl w:val="0"/>
      </w:pPr>
      <w:bookmarkStart w:id="3" w:name="_Toc318732646"/>
      <w:bookmarkStart w:id="4" w:name="_Toc350624124"/>
      <w:bookmarkStart w:id="5" w:name="_Toc351063840"/>
      <w:bookmarkStart w:id="6" w:name="_Toc352288836"/>
      <w:bookmarkStart w:id="7" w:name="_Toc355681572"/>
      <w:bookmarkStart w:id="8" w:name="_Toc369525155"/>
      <w:bookmarkStart w:id="9" w:name="_Toc381701650"/>
      <w:bookmarkStart w:id="10" w:name="_Toc383010977"/>
    </w:p>
    <w:p w:rsidR="000257E4" w:rsidRPr="00054A6C" w:rsidRDefault="000257E4" w:rsidP="000257E4">
      <w:pPr>
        <w:jc w:val="both"/>
        <w:outlineLvl w:val="0"/>
        <w:rPr>
          <w:b/>
          <w:bCs/>
          <w:sz w:val="24"/>
          <w:szCs w:val="24"/>
          <w:u w:val="single"/>
        </w:rPr>
      </w:pPr>
      <w:r w:rsidRPr="00054A6C">
        <w:rPr>
          <w:b/>
          <w:bCs/>
          <w:sz w:val="24"/>
          <w:szCs w:val="24"/>
          <w:u w:val="single"/>
        </w:rPr>
        <w:t>VI. Vázanost nabídky</w:t>
      </w:r>
    </w:p>
    <w:bookmarkEnd w:id="3"/>
    <w:bookmarkEnd w:id="4"/>
    <w:bookmarkEnd w:id="5"/>
    <w:bookmarkEnd w:id="6"/>
    <w:bookmarkEnd w:id="7"/>
    <w:bookmarkEnd w:id="8"/>
    <w:bookmarkEnd w:id="9"/>
    <w:bookmarkEnd w:id="10"/>
    <w:p w:rsidR="000257E4" w:rsidRPr="00054A6C" w:rsidRDefault="000257E4" w:rsidP="000257E4">
      <w:pPr>
        <w:jc w:val="both"/>
        <w:outlineLvl w:val="0"/>
        <w:rPr>
          <w:sz w:val="18"/>
          <w:szCs w:val="18"/>
        </w:rPr>
      </w:pPr>
      <w:r w:rsidRPr="00054A6C">
        <w:rPr>
          <w:sz w:val="18"/>
          <w:szCs w:val="18"/>
        </w:rPr>
        <w:t xml:space="preserve">Zadávací lhůta </w:t>
      </w:r>
      <w:r w:rsidR="007D5E8B">
        <w:rPr>
          <w:sz w:val="18"/>
          <w:szCs w:val="18"/>
        </w:rPr>
        <w:t>byla stanovena na 60 kalendářních dnů ode dne následujícího po skončení lhůty pro podání nabídek.</w:t>
      </w:r>
    </w:p>
    <w:p w:rsidR="00F62B88" w:rsidRPr="00054A6C" w:rsidRDefault="00F62B88" w:rsidP="00F62B88">
      <w:pPr>
        <w:autoSpaceDE w:val="0"/>
        <w:jc w:val="both"/>
        <w:rPr>
          <w:rFonts w:eastAsia="Calibri"/>
          <w:b/>
          <w:bCs/>
        </w:rPr>
      </w:pPr>
    </w:p>
    <w:p w:rsidR="00F62B88" w:rsidRPr="00054A6C" w:rsidRDefault="00F62B88" w:rsidP="00F62B88">
      <w:pPr>
        <w:jc w:val="both"/>
        <w:rPr>
          <w:b/>
          <w:bCs/>
          <w:sz w:val="24"/>
          <w:szCs w:val="24"/>
          <w:u w:val="single"/>
        </w:rPr>
      </w:pPr>
      <w:r w:rsidRPr="00054A6C">
        <w:rPr>
          <w:b/>
          <w:bCs/>
          <w:sz w:val="24"/>
          <w:szCs w:val="24"/>
          <w:u w:val="single"/>
        </w:rPr>
        <w:t>V</w:t>
      </w:r>
      <w:r w:rsidR="000257E4" w:rsidRPr="00054A6C">
        <w:rPr>
          <w:b/>
          <w:bCs/>
          <w:sz w:val="24"/>
          <w:szCs w:val="24"/>
          <w:u w:val="single"/>
        </w:rPr>
        <w:t>I</w:t>
      </w:r>
      <w:r w:rsidRPr="00054A6C">
        <w:rPr>
          <w:b/>
          <w:bCs/>
          <w:sz w:val="24"/>
          <w:szCs w:val="24"/>
          <w:u w:val="single"/>
        </w:rPr>
        <w:t>I.  Požadavky na prokázání splnění kvalifikace</w:t>
      </w:r>
    </w:p>
    <w:p w:rsidR="00F62B88" w:rsidRPr="00054A6C" w:rsidRDefault="00F62B88" w:rsidP="00F62B88">
      <w:pPr>
        <w:spacing w:before="120"/>
        <w:jc w:val="both"/>
        <w:rPr>
          <w:color w:val="FF0000"/>
          <w:sz w:val="18"/>
          <w:szCs w:val="18"/>
        </w:rPr>
      </w:pPr>
      <w:r w:rsidRPr="00054A6C">
        <w:rPr>
          <w:sz w:val="18"/>
          <w:szCs w:val="18"/>
        </w:rPr>
        <w:t>Požadavky na prokázání splnění kvalifikace jsou</w:t>
      </w:r>
      <w:r w:rsidR="00F83A32" w:rsidRPr="00054A6C">
        <w:rPr>
          <w:sz w:val="18"/>
          <w:szCs w:val="18"/>
        </w:rPr>
        <w:t xml:space="preserve"> uvedeny v zadávací dokumentaci.</w:t>
      </w:r>
    </w:p>
    <w:p w:rsidR="00F62B88" w:rsidRPr="00054A6C" w:rsidRDefault="00F62B88" w:rsidP="00F62B88">
      <w:pPr>
        <w:spacing w:before="60"/>
        <w:jc w:val="both"/>
        <w:rPr>
          <w:sz w:val="18"/>
          <w:szCs w:val="18"/>
        </w:rPr>
      </w:pPr>
    </w:p>
    <w:p w:rsidR="00F62B88" w:rsidRPr="00054A6C" w:rsidRDefault="00F62B88" w:rsidP="00F62B88">
      <w:pPr>
        <w:jc w:val="both"/>
        <w:rPr>
          <w:b/>
          <w:bCs/>
          <w:sz w:val="24"/>
          <w:szCs w:val="24"/>
          <w:u w:val="single"/>
        </w:rPr>
      </w:pPr>
      <w:r w:rsidRPr="00054A6C">
        <w:rPr>
          <w:b/>
          <w:bCs/>
          <w:sz w:val="24"/>
          <w:szCs w:val="24"/>
          <w:u w:val="single"/>
        </w:rPr>
        <w:t>VI</w:t>
      </w:r>
      <w:r w:rsidR="000257E4" w:rsidRPr="00054A6C">
        <w:rPr>
          <w:b/>
          <w:bCs/>
          <w:sz w:val="24"/>
          <w:szCs w:val="24"/>
          <w:u w:val="single"/>
        </w:rPr>
        <w:t>I</w:t>
      </w:r>
      <w:r w:rsidRPr="00054A6C">
        <w:rPr>
          <w:b/>
          <w:bCs/>
          <w:sz w:val="24"/>
          <w:szCs w:val="24"/>
          <w:u w:val="single"/>
        </w:rPr>
        <w:t>I. Hodnotící kritéria a způsob hodnocení nabídek</w:t>
      </w:r>
    </w:p>
    <w:p w:rsidR="00923F5F" w:rsidRPr="00923F5F" w:rsidRDefault="00923F5F" w:rsidP="00923F5F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E64004">
        <w:rPr>
          <w:rFonts w:eastAsia="Calibri"/>
          <w:sz w:val="18"/>
          <w:szCs w:val="18"/>
        </w:rPr>
        <w:t xml:space="preserve">Základním hodnotícím kritériem pro zadání veřejné zakázky je </w:t>
      </w:r>
      <w:r w:rsidR="00405EA8">
        <w:rPr>
          <w:rFonts w:eastAsia="Calibri"/>
          <w:b/>
          <w:sz w:val="18"/>
          <w:szCs w:val="18"/>
        </w:rPr>
        <w:t xml:space="preserve">ekonomická výhodnost </w:t>
      </w:r>
      <w:r w:rsidR="007D5E8B">
        <w:rPr>
          <w:rFonts w:eastAsia="Calibri"/>
          <w:b/>
          <w:sz w:val="18"/>
          <w:szCs w:val="18"/>
        </w:rPr>
        <w:t>nabídk</w:t>
      </w:r>
      <w:r w:rsidR="00405EA8">
        <w:rPr>
          <w:rFonts w:eastAsia="Calibri"/>
          <w:b/>
          <w:sz w:val="18"/>
          <w:szCs w:val="18"/>
        </w:rPr>
        <w:t>y.</w:t>
      </w:r>
      <w:r w:rsidRPr="00E64004">
        <w:rPr>
          <w:rFonts w:eastAsia="Calibri"/>
          <w:sz w:val="18"/>
          <w:szCs w:val="18"/>
        </w:rPr>
        <w:t xml:space="preserve"> </w:t>
      </w:r>
      <w:r w:rsidR="00405EA8">
        <w:rPr>
          <w:rFonts w:eastAsia="Calibri"/>
          <w:sz w:val="18"/>
          <w:szCs w:val="18"/>
        </w:rPr>
        <w:t>V</w:t>
      </w:r>
      <w:r w:rsidRPr="00E64004">
        <w:rPr>
          <w:rFonts w:eastAsia="Calibri"/>
          <w:sz w:val="18"/>
          <w:szCs w:val="18"/>
        </w:rPr>
        <w:t>íce je uvedeno v zadávací dokumentaci.</w:t>
      </w:r>
    </w:p>
    <w:p w:rsidR="00EA4C27" w:rsidRDefault="00EA4C27" w:rsidP="00F14E9E">
      <w:pPr>
        <w:pStyle w:val="Zkladntext2"/>
        <w:spacing w:after="0" w:line="240" w:lineRule="auto"/>
        <w:rPr>
          <w:b/>
          <w:sz w:val="24"/>
          <w:szCs w:val="24"/>
          <w:u w:val="single"/>
        </w:rPr>
      </w:pPr>
    </w:p>
    <w:p w:rsidR="00F14E9E" w:rsidRPr="00054A6C" w:rsidRDefault="00054A6C" w:rsidP="00F14E9E">
      <w:pPr>
        <w:pStyle w:val="Zkladntext2"/>
        <w:spacing w:after="0" w:line="240" w:lineRule="auto"/>
        <w:rPr>
          <w:b/>
          <w:sz w:val="24"/>
          <w:szCs w:val="24"/>
          <w:u w:val="single"/>
        </w:rPr>
      </w:pPr>
      <w:r w:rsidRPr="00054A6C">
        <w:rPr>
          <w:b/>
          <w:sz w:val="24"/>
          <w:szCs w:val="24"/>
          <w:u w:val="single"/>
        </w:rPr>
        <w:t>I</w:t>
      </w:r>
      <w:r w:rsidR="000257E4" w:rsidRPr="00054A6C">
        <w:rPr>
          <w:b/>
          <w:sz w:val="24"/>
          <w:szCs w:val="24"/>
          <w:u w:val="single"/>
        </w:rPr>
        <w:t>X</w:t>
      </w:r>
      <w:r w:rsidR="007D5E8B">
        <w:rPr>
          <w:b/>
          <w:sz w:val="24"/>
          <w:szCs w:val="24"/>
          <w:u w:val="single"/>
        </w:rPr>
        <w:t>. Omezení pod</w:t>
      </w:r>
      <w:r w:rsidR="00F14E9E" w:rsidRPr="00054A6C">
        <w:rPr>
          <w:b/>
          <w:sz w:val="24"/>
          <w:szCs w:val="24"/>
          <w:u w:val="single"/>
        </w:rPr>
        <w:t>dodavatelů</w:t>
      </w:r>
    </w:p>
    <w:p w:rsidR="00F14E9E" w:rsidRPr="00054A6C" w:rsidRDefault="00F14E9E" w:rsidP="00F14E9E">
      <w:pPr>
        <w:pStyle w:val="Zkladntext2"/>
        <w:spacing w:after="0" w:line="240" w:lineRule="auto"/>
        <w:rPr>
          <w:sz w:val="18"/>
          <w:szCs w:val="18"/>
        </w:rPr>
      </w:pPr>
      <w:r w:rsidRPr="00054A6C">
        <w:rPr>
          <w:sz w:val="18"/>
          <w:szCs w:val="18"/>
        </w:rPr>
        <w:t>Zadavatel má v úmyslu si vyhradit požadavek, že určitá věcně vymezená část plnění předmětu veře</w:t>
      </w:r>
      <w:r w:rsidR="007D5E8B">
        <w:rPr>
          <w:sz w:val="18"/>
          <w:szCs w:val="18"/>
        </w:rPr>
        <w:t>jné zakázky nesmí být plněna pod</w:t>
      </w:r>
      <w:r w:rsidRPr="00054A6C">
        <w:rPr>
          <w:sz w:val="18"/>
          <w:szCs w:val="18"/>
        </w:rPr>
        <w:t>dodavatelem – více v zadávací dokumentaci.</w:t>
      </w:r>
    </w:p>
    <w:p w:rsidR="00F14E9E" w:rsidRPr="00054A6C" w:rsidRDefault="00F14E9E" w:rsidP="00F14E9E">
      <w:pPr>
        <w:jc w:val="both"/>
      </w:pPr>
    </w:p>
    <w:p w:rsidR="007227CD" w:rsidRPr="00B760B7" w:rsidRDefault="007227CD" w:rsidP="00F62B88">
      <w:pPr>
        <w:autoSpaceDE w:val="0"/>
        <w:jc w:val="both"/>
        <w:rPr>
          <w:rFonts w:eastAsia="Calibri"/>
          <w:sz w:val="18"/>
          <w:szCs w:val="18"/>
          <w:highlight w:val="red"/>
        </w:rPr>
      </w:pPr>
    </w:p>
    <w:p w:rsidR="00CB4C20" w:rsidRPr="001A6F3D" w:rsidRDefault="00CB4C20" w:rsidP="00CB4C20">
      <w:pPr>
        <w:autoSpaceDE w:val="0"/>
        <w:jc w:val="both"/>
        <w:rPr>
          <w:rFonts w:eastAsia="Calibri"/>
          <w:sz w:val="18"/>
          <w:szCs w:val="18"/>
        </w:rPr>
      </w:pPr>
      <w:r w:rsidRPr="002E34AD">
        <w:rPr>
          <w:rFonts w:eastAsia="Calibri"/>
          <w:sz w:val="18"/>
          <w:szCs w:val="18"/>
        </w:rPr>
        <w:t>V</w:t>
      </w:r>
      <w:r w:rsidR="003C6D1A">
        <w:rPr>
          <w:rFonts w:eastAsia="Calibri"/>
          <w:sz w:val="18"/>
          <w:szCs w:val="18"/>
        </w:rPr>
        <w:t> Kamenných Žehrovicích</w:t>
      </w:r>
      <w:r w:rsidRPr="002E34AD">
        <w:rPr>
          <w:rFonts w:eastAsia="Calibri"/>
          <w:sz w:val="18"/>
          <w:szCs w:val="18"/>
        </w:rPr>
        <w:t xml:space="preserve"> dne </w:t>
      </w:r>
      <w:r w:rsidR="002D5DBE">
        <w:rPr>
          <w:rFonts w:eastAsia="Calibri"/>
          <w:sz w:val="18"/>
          <w:szCs w:val="18"/>
        </w:rPr>
        <w:t>0</w:t>
      </w:r>
      <w:r w:rsidR="007D5E8B">
        <w:rPr>
          <w:rFonts w:eastAsia="Calibri"/>
          <w:sz w:val="18"/>
          <w:szCs w:val="18"/>
        </w:rPr>
        <w:t>2</w:t>
      </w:r>
      <w:r w:rsidR="002D5DBE">
        <w:rPr>
          <w:rFonts w:eastAsia="Calibri"/>
          <w:sz w:val="18"/>
          <w:szCs w:val="18"/>
        </w:rPr>
        <w:t>.03</w:t>
      </w:r>
      <w:r w:rsidR="00165F11">
        <w:rPr>
          <w:rFonts w:eastAsia="Calibri"/>
          <w:sz w:val="18"/>
          <w:szCs w:val="18"/>
        </w:rPr>
        <w:t>.2017</w:t>
      </w:r>
      <w:r w:rsidRPr="001A6F3D">
        <w:rPr>
          <w:rFonts w:eastAsia="Calibri"/>
          <w:sz w:val="18"/>
          <w:szCs w:val="18"/>
        </w:rPr>
        <w:tab/>
      </w:r>
      <w:r w:rsidRPr="001A6F3D">
        <w:rPr>
          <w:rFonts w:eastAsia="Calibri"/>
          <w:sz w:val="18"/>
          <w:szCs w:val="18"/>
        </w:rPr>
        <w:tab/>
      </w:r>
      <w:r w:rsidRPr="001A6F3D">
        <w:rPr>
          <w:rFonts w:eastAsia="Calibri"/>
          <w:sz w:val="18"/>
          <w:szCs w:val="18"/>
        </w:rPr>
        <w:tab/>
      </w:r>
      <w:r w:rsidRPr="001A6F3D">
        <w:rPr>
          <w:rFonts w:eastAsia="Calibri"/>
          <w:sz w:val="18"/>
          <w:szCs w:val="18"/>
        </w:rPr>
        <w:tab/>
        <w:t xml:space="preserve">      </w:t>
      </w:r>
    </w:p>
    <w:p w:rsidR="00CB4C20" w:rsidRDefault="00CB4C20" w:rsidP="00CB4C20">
      <w:pPr>
        <w:autoSpaceDE w:val="0"/>
        <w:autoSpaceDN w:val="0"/>
        <w:adjustRightInd w:val="0"/>
        <w:jc w:val="both"/>
        <w:rPr>
          <w:rFonts w:eastAsia="Calibri"/>
        </w:rPr>
      </w:pPr>
    </w:p>
    <w:p w:rsidR="00165F11" w:rsidRDefault="00165F11" w:rsidP="00CB4C20">
      <w:pPr>
        <w:autoSpaceDE w:val="0"/>
        <w:autoSpaceDN w:val="0"/>
        <w:adjustRightInd w:val="0"/>
        <w:jc w:val="both"/>
        <w:rPr>
          <w:rFonts w:eastAsia="Calibri"/>
        </w:rPr>
      </w:pPr>
    </w:p>
    <w:p w:rsidR="00165F11" w:rsidRDefault="00165F11" w:rsidP="00CB4C20">
      <w:pPr>
        <w:autoSpaceDE w:val="0"/>
        <w:autoSpaceDN w:val="0"/>
        <w:adjustRightInd w:val="0"/>
        <w:jc w:val="both"/>
        <w:rPr>
          <w:rFonts w:eastAsia="Calibri"/>
        </w:rPr>
      </w:pPr>
    </w:p>
    <w:p w:rsidR="00165F11" w:rsidRDefault="00165F11" w:rsidP="00CB4C20">
      <w:pPr>
        <w:autoSpaceDE w:val="0"/>
        <w:autoSpaceDN w:val="0"/>
        <w:adjustRightInd w:val="0"/>
        <w:jc w:val="both"/>
        <w:rPr>
          <w:rFonts w:eastAsia="Calibri"/>
        </w:rPr>
      </w:pPr>
      <w:bookmarkStart w:id="11" w:name="_GoBack"/>
      <w:bookmarkEnd w:id="11"/>
    </w:p>
    <w:p w:rsidR="00165F11" w:rsidRPr="00165F11" w:rsidRDefault="00165F11" w:rsidP="00CB4C20">
      <w:pPr>
        <w:autoSpaceDE w:val="0"/>
        <w:autoSpaceDN w:val="0"/>
        <w:adjustRightInd w:val="0"/>
        <w:jc w:val="both"/>
        <w:rPr>
          <w:rFonts w:eastAsia="Calibri"/>
          <w:i/>
        </w:rPr>
      </w:pPr>
      <w:r w:rsidRPr="00165F11">
        <w:rPr>
          <w:rFonts w:eastAsia="Calibri"/>
          <w:i/>
        </w:rPr>
        <w:tab/>
      </w:r>
      <w:r w:rsidRPr="00165F11">
        <w:rPr>
          <w:rFonts w:eastAsia="Calibri"/>
          <w:i/>
        </w:rPr>
        <w:tab/>
      </w:r>
      <w:r w:rsidRPr="00165F11">
        <w:rPr>
          <w:rFonts w:eastAsia="Calibri"/>
          <w:i/>
        </w:rPr>
        <w:tab/>
      </w:r>
      <w:r w:rsidRPr="00165F11">
        <w:rPr>
          <w:rFonts w:eastAsia="Calibri"/>
          <w:i/>
        </w:rPr>
        <w:tab/>
      </w:r>
      <w:r w:rsidRPr="00165F11">
        <w:rPr>
          <w:rFonts w:eastAsia="Calibri"/>
          <w:i/>
        </w:rPr>
        <w:tab/>
      </w:r>
      <w:r w:rsidRPr="00165F11">
        <w:rPr>
          <w:rFonts w:eastAsia="Calibri"/>
          <w:i/>
        </w:rPr>
        <w:tab/>
      </w:r>
      <w:r w:rsidRPr="00165F11">
        <w:rPr>
          <w:rFonts w:eastAsia="Calibri"/>
          <w:i/>
        </w:rPr>
        <w:tab/>
      </w:r>
      <w:proofErr w:type="spellStart"/>
      <w:r w:rsidRPr="00165F11">
        <w:rPr>
          <w:rFonts w:eastAsia="Calibri"/>
          <w:i/>
        </w:rPr>
        <w:t>vz</w:t>
      </w:r>
      <w:proofErr w:type="spellEnd"/>
      <w:r w:rsidRPr="00165F11">
        <w:rPr>
          <w:rFonts w:eastAsia="Calibri"/>
          <w:i/>
        </w:rPr>
        <w:t>. Ing. Jaroslav Satranský</w:t>
      </w:r>
    </w:p>
    <w:p w:rsidR="00165F11" w:rsidRDefault="00165F11" w:rsidP="00CB4C20">
      <w:pPr>
        <w:autoSpaceDE w:val="0"/>
        <w:autoSpaceDN w:val="0"/>
        <w:adjustRightInd w:val="0"/>
        <w:jc w:val="both"/>
        <w:rPr>
          <w:rFonts w:eastAsia="Calibri"/>
        </w:rPr>
      </w:pPr>
    </w:p>
    <w:p w:rsidR="00165F11" w:rsidRDefault="00165F11" w:rsidP="00CB4C20">
      <w:pPr>
        <w:autoSpaceDE w:val="0"/>
        <w:autoSpaceDN w:val="0"/>
        <w:adjustRightInd w:val="0"/>
        <w:jc w:val="both"/>
        <w:rPr>
          <w:rFonts w:eastAsia="Calibri"/>
        </w:rPr>
      </w:pPr>
    </w:p>
    <w:p w:rsidR="00165F11" w:rsidRDefault="00165F11" w:rsidP="00CB4C20">
      <w:pPr>
        <w:autoSpaceDE w:val="0"/>
        <w:autoSpaceDN w:val="0"/>
        <w:adjustRightInd w:val="0"/>
        <w:jc w:val="both"/>
        <w:rPr>
          <w:rFonts w:eastAsia="Calibri"/>
        </w:rPr>
      </w:pPr>
    </w:p>
    <w:p w:rsidR="00CB4C20" w:rsidRPr="001A6F3D" w:rsidRDefault="00CB4C20" w:rsidP="00CB4C20">
      <w:pPr>
        <w:autoSpaceDE w:val="0"/>
        <w:autoSpaceDN w:val="0"/>
        <w:adjustRightInd w:val="0"/>
        <w:jc w:val="both"/>
        <w:rPr>
          <w:rFonts w:eastAsia="Calibri"/>
        </w:rPr>
      </w:pPr>
    </w:p>
    <w:p w:rsidR="00CB4C20" w:rsidRPr="001A6F3D" w:rsidRDefault="00CB4C20" w:rsidP="00CB4C20">
      <w:pPr>
        <w:tabs>
          <w:tab w:val="left" w:pos="5539"/>
        </w:tabs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1A6F3D">
        <w:rPr>
          <w:rFonts w:eastAsia="Calibri"/>
        </w:rPr>
        <w:t xml:space="preserve">                                       </w:t>
      </w:r>
      <w:r w:rsidRPr="001A6F3D">
        <w:rPr>
          <w:rFonts w:eastAsia="Calibri"/>
        </w:rPr>
        <w:tab/>
      </w:r>
      <w:r w:rsidRPr="001A6F3D">
        <w:rPr>
          <w:rFonts w:eastAsia="Calibri"/>
          <w:sz w:val="18"/>
          <w:szCs w:val="18"/>
        </w:rPr>
        <w:t xml:space="preserve"> …………………………….</w:t>
      </w:r>
    </w:p>
    <w:p w:rsidR="00CB4C20" w:rsidRPr="001A6F3D" w:rsidRDefault="00CB4C20" w:rsidP="00CB4C20">
      <w:pPr>
        <w:ind w:left="3408" w:firstLine="132"/>
        <w:jc w:val="center"/>
        <w:rPr>
          <w:sz w:val="18"/>
          <w:szCs w:val="18"/>
        </w:rPr>
      </w:pPr>
      <w:r w:rsidRPr="001A6F3D">
        <w:rPr>
          <w:rFonts w:cs="Times New Roman"/>
          <w:sz w:val="18"/>
          <w:szCs w:val="18"/>
        </w:rPr>
        <w:t xml:space="preserve">      </w:t>
      </w:r>
      <w:r w:rsidR="002D5DBE">
        <w:rPr>
          <w:rFonts w:cs="Times New Roman"/>
          <w:sz w:val="18"/>
          <w:szCs w:val="18"/>
        </w:rPr>
        <w:t>Soňa Černá</w:t>
      </w:r>
    </w:p>
    <w:p w:rsidR="00CB4C20" w:rsidRPr="001A6F3D" w:rsidRDefault="00CB4C20" w:rsidP="00CB4C20">
      <w:pPr>
        <w:ind w:left="2700"/>
        <w:jc w:val="both"/>
        <w:rPr>
          <w:sz w:val="18"/>
          <w:szCs w:val="18"/>
        </w:rPr>
      </w:pPr>
      <w:r w:rsidRPr="001A6F3D">
        <w:rPr>
          <w:sz w:val="18"/>
          <w:szCs w:val="18"/>
        </w:rPr>
        <w:tab/>
      </w:r>
      <w:r w:rsidRPr="001A6F3D">
        <w:rPr>
          <w:sz w:val="18"/>
          <w:szCs w:val="18"/>
        </w:rPr>
        <w:tab/>
      </w:r>
      <w:r w:rsidRPr="001A6F3D">
        <w:rPr>
          <w:sz w:val="18"/>
          <w:szCs w:val="18"/>
        </w:rPr>
        <w:tab/>
      </w:r>
      <w:r w:rsidRPr="001A6F3D">
        <w:rPr>
          <w:sz w:val="18"/>
          <w:szCs w:val="18"/>
        </w:rPr>
        <w:tab/>
      </w:r>
      <w:r w:rsidRPr="001A6F3D">
        <w:rPr>
          <w:sz w:val="18"/>
          <w:szCs w:val="18"/>
        </w:rPr>
        <w:tab/>
        <w:t xml:space="preserve">         </w:t>
      </w:r>
      <w:r w:rsidR="00A93E12">
        <w:rPr>
          <w:sz w:val="18"/>
          <w:szCs w:val="18"/>
        </w:rPr>
        <w:t>starost</w:t>
      </w:r>
      <w:r w:rsidR="002D5DBE">
        <w:rPr>
          <w:sz w:val="18"/>
          <w:szCs w:val="18"/>
        </w:rPr>
        <w:t>k</w:t>
      </w:r>
      <w:r w:rsidRPr="001A6F3D">
        <w:rPr>
          <w:sz w:val="18"/>
          <w:szCs w:val="18"/>
        </w:rPr>
        <w:t>a obce</w:t>
      </w:r>
    </w:p>
    <w:p w:rsidR="008C76B8" w:rsidRDefault="008C76B8" w:rsidP="00773BDC">
      <w:pPr>
        <w:autoSpaceDE w:val="0"/>
        <w:jc w:val="both"/>
      </w:pPr>
    </w:p>
    <w:sectPr w:rsidR="008C76B8" w:rsidSect="00502C68">
      <w:headerReference w:type="default" r:id="rId15"/>
      <w:footerReference w:type="default" r:id="rId16"/>
      <w:pgSz w:w="11906" w:h="16838"/>
      <w:pgMar w:top="1560" w:right="1133" w:bottom="851" w:left="1417" w:header="426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DBE" w:rsidRDefault="002D5DBE">
      <w:r>
        <w:separator/>
      </w:r>
    </w:p>
  </w:endnote>
  <w:endnote w:type="continuationSeparator" w:id="0">
    <w:p w:rsidR="002D5DBE" w:rsidRDefault="002D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DBE" w:rsidRPr="00287EFF" w:rsidRDefault="002D5DBE" w:rsidP="00F328C4">
    <w:pPr>
      <w:suppressAutoHyphens w:val="0"/>
      <w:autoSpaceDE w:val="0"/>
      <w:autoSpaceDN w:val="0"/>
      <w:adjustRightInd w:val="0"/>
      <w:jc w:val="center"/>
      <w:rPr>
        <w:rFonts w:ascii="Arial" w:eastAsia="Calibri" w:hAnsi="Arial" w:cs="Arial"/>
        <w:b/>
        <w:bCs/>
        <w:i/>
        <w:iCs/>
        <w:sz w:val="14"/>
        <w:szCs w:val="14"/>
      </w:rPr>
    </w:pPr>
    <w:r w:rsidRPr="00FF33BE">
      <w:rPr>
        <w:rFonts w:ascii="Arial" w:eastAsia="Calibri" w:hAnsi="Arial" w:cs="Arial"/>
        <w:b/>
        <w:bCs/>
        <w:i/>
        <w:iCs/>
        <w:sz w:val="14"/>
        <w:szCs w:val="14"/>
      </w:rPr>
      <w:t xml:space="preserve">Název </w:t>
    </w:r>
    <w:r w:rsidRPr="00287EFF">
      <w:rPr>
        <w:rFonts w:ascii="Arial" w:eastAsia="Calibri" w:hAnsi="Arial" w:cs="Arial"/>
        <w:b/>
        <w:bCs/>
        <w:i/>
        <w:iCs/>
        <w:sz w:val="14"/>
        <w:szCs w:val="14"/>
      </w:rPr>
      <w:t>projektu: „</w:t>
    </w:r>
    <w:proofErr w:type="gramStart"/>
    <w:r>
      <w:rPr>
        <w:rFonts w:ascii="Arial" w:eastAsia="Calibri" w:hAnsi="Arial" w:cs="Arial"/>
        <w:b/>
        <w:bCs/>
        <w:i/>
        <w:iCs/>
        <w:sz w:val="14"/>
        <w:szCs w:val="14"/>
      </w:rPr>
      <w:t>ZŠ - snížení</w:t>
    </w:r>
    <w:proofErr w:type="gramEnd"/>
    <w:r>
      <w:rPr>
        <w:rFonts w:ascii="Arial" w:eastAsia="Calibri" w:hAnsi="Arial" w:cs="Arial"/>
        <w:b/>
        <w:bCs/>
        <w:i/>
        <w:iCs/>
        <w:sz w:val="14"/>
        <w:szCs w:val="14"/>
      </w:rPr>
      <w:t xml:space="preserve"> ENB</w:t>
    </w:r>
    <w:r w:rsidRPr="00287EFF">
      <w:rPr>
        <w:rFonts w:ascii="Arial" w:eastAsia="Calibri" w:hAnsi="Arial" w:cs="Arial"/>
        <w:b/>
        <w:bCs/>
        <w:i/>
        <w:iCs/>
        <w:sz w:val="14"/>
        <w:szCs w:val="14"/>
      </w:rPr>
      <w:t>“</w:t>
    </w:r>
  </w:p>
  <w:p w:rsidR="002D5DBE" w:rsidRPr="00361F94" w:rsidRDefault="002D5DBE" w:rsidP="00F328C4">
    <w:pPr>
      <w:pStyle w:val="Zpat"/>
      <w:jc w:val="center"/>
      <w:rPr>
        <w:rFonts w:cs="Times New Roman"/>
        <w:sz w:val="16"/>
        <w:szCs w:val="16"/>
      </w:rPr>
    </w:pPr>
    <w:r w:rsidRPr="00CD0CF9">
      <w:rPr>
        <w:rFonts w:ascii="Arial" w:eastAsia="Calibri" w:hAnsi="Arial" w:cs="Arial"/>
        <w:i/>
        <w:sz w:val="16"/>
        <w:szCs w:val="16"/>
      </w:rPr>
      <w:t xml:space="preserve">Projekt </w:t>
    </w:r>
    <w:r>
      <w:rPr>
        <w:rFonts w:ascii="Arial" w:eastAsia="Calibri" w:hAnsi="Arial" w:cs="Arial"/>
        <w:i/>
        <w:sz w:val="16"/>
        <w:szCs w:val="16"/>
      </w:rPr>
      <w:t xml:space="preserve">je </w:t>
    </w:r>
    <w:r w:rsidRPr="00CD0CF9">
      <w:rPr>
        <w:rFonts w:ascii="Arial" w:eastAsia="Calibri" w:hAnsi="Arial" w:cs="Arial"/>
        <w:i/>
        <w:sz w:val="16"/>
        <w:szCs w:val="16"/>
      </w:rPr>
      <w:t xml:space="preserve">spolufinancován </w:t>
    </w:r>
    <w:r>
      <w:rPr>
        <w:rFonts w:ascii="Arial" w:eastAsia="Calibri" w:hAnsi="Arial" w:cs="Arial"/>
        <w:i/>
        <w:sz w:val="16"/>
        <w:szCs w:val="16"/>
      </w:rPr>
      <w:t>z OPŽP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DBE" w:rsidRDefault="002D5DBE">
      <w:r>
        <w:separator/>
      </w:r>
    </w:p>
  </w:footnote>
  <w:footnote w:type="continuationSeparator" w:id="0">
    <w:p w:rsidR="002D5DBE" w:rsidRDefault="002D5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DBE" w:rsidRDefault="002D5DBE">
    <w:pPr>
      <w:pStyle w:val="Zhlav"/>
    </w:pPr>
    <w:r>
      <w:t xml:space="preserve">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Palatino Linotype" w:hAnsi="Palatino Linotyp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7852602"/>
    <w:multiLevelType w:val="hybridMultilevel"/>
    <w:tmpl w:val="88468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C20B4"/>
    <w:multiLevelType w:val="hybridMultilevel"/>
    <w:tmpl w:val="B71E9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E26EC"/>
    <w:multiLevelType w:val="hybridMultilevel"/>
    <w:tmpl w:val="CF5EF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4766A"/>
    <w:multiLevelType w:val="hybridMultilevel"/>
    <w:tmpl w:val="392A6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10E30"/>
    <w:multiLevelType w:val="hybridMultilevel"/>
    <w:tmpl w:val="870C663A"/>
    <w:lvl w:ilvl="0" w:tplc="2382946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167D9"/>
    <w:multiLevelType w:val="hybridMultilevel"/>
    <w:tmpl w:val="902668BA"/>
    <w:lvl w:ilvl="0" w:tplc="26ECB942">
      <w:start w:val="3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C96"/>
    <w:rsid w:val="00000127"/>
    <w:rsid w:val="00000C96"/>
    <w:rsid w:val="00001B55"/>
    <w:rsid w:val="00002EDC"/>
    <w:rsid w:val="000105E7"/>
    <w:rsid w:val="0001555A"/>
    <w:rsid w:val="000176EA"/>
    <w:rsid w:val="00022639"/>
    <w:rsid w:val="00024B23"/>
    <w:rsid w:val="000257E4"/>
    <w:rsid w:val="000305E3"/>
    <w:rsid w:val="00044EFF"/>
    <w:rsid w:val="00046C37"/>
    <w:rsid w:val="0004770F"/>
    <w:rsid w:val="0005137F"/>
    <w:rsid w:val="00051DA5"/>
    <w:rsid w:val="00054A6C"/>
    <w:rsid w:val="00054C51"/>
    <w:rsid w:val="00055CCA"/>
    <w:rsid w:val="000716E5"/>
    <w:rsid w:val="00072552"/>
    <w:rsid w:val="000763E8"/>
    <w:rsid w:val="00084669"/>
    <w:rsid w:val="000925FD"/>
    <w:rsid w:val="0009631D"/>
    <w:rsid w:val="000A540A"/>
    <w:rsid w:val="000C00F5"/>
    <w:rsid w:val="000C189D"/>
    <w:rsid w:val="000C6C2D"/>
    <w:rsid w:val="000E4D67"/>
    <w:rsid w:val="000F0BDD"/>
    <w:rsid w:val="000F15E5"/>
    <w:rsid w:val="000F64E5"/>
    <w:rsid w:val="001020DE"/>
    <w:rsid w:val="001074E6"/>
    <w:rsid w:val="001101FF"/>
    <w:rsid w:val="00114739"/>
    <w:rsid w:val="00116971"/>
    <w:rsid w:val="00127284"/>
    <w:rsid w:val="00130C47"/>
    <w:rsid w:val="00135282"/>
    <w:rsid w:val="0014408F"/>
    <w:rsid w:val="00147978"/>
    <w:rsid w:val="0015274C"/>
    <w:rsid w:val="001530D0"/>
    <w:rsid w:val="001560E6"/>
    <w:rsid w:val="001623DF"/>
    <w:rsid w:val="001655E7"/>
    <w:rsid w:val="00165F11"/>
    <w:rsid w:val="00170F7A"/>
    <w:rsid w:val="00171ADD"/>
    <w:rsid w:val="00183D5F"/>
    <w:rsid w:val="00192516"/>
    <w:rsid w:val="001965CF"/>
    <w:rsid w:val="001A3ACD"/>
    <w:rsid w:val="001B3885"/>
    <w:rsid w:val="001B5C4B"/>
    <w:rsid w:val="001B7C85"/>
    <w:rsid w:val="001C0DE3"/>
    <w:rsid w:val="001C299F"/>
    <w:rsid w:val="001D7A86"/>
    <w:rsid w:val="0020096C"/>
    <w:rsid w:val="00214877"/>
    <w:rsid w:val="002177CD"/>
    <w:rsid w:val="002407F6"/>
    <w:rsid w:val="00242695"/>
    <w:rsid w:val="00252675"/>
    <w:rsid w:val="00260D7A"/>
    <w:rsid w:val="002610EA"/>
    <w:rsid w:val="00272E54"/>
    <w:rsid w:val="00280F5B"/>
    <w:rsid w:val="002863C3"/>
    <w:rsid w:val="002A5D31"/>
    <w:rsid w:val="002A5F4F"/>
    <w:rsid w:val="002C5F72"/>
    <w:rsid w:val="002D45DA"/>
    <w:rsid w:val="002D5DBE"/>
    <w:rsid w:val="002F258F"/>
    <w:rsid w:val="002F4BE6"/>
    <w:rsid w:val="0030225F"/>
    <w:rsid w:val="00307B5B"/>
    <w:rsid w:val="00321CE8"/>
    <w:rsid w:val="003329B7"/>
    <w:rsid w:val="003471BC"/>
    <w:rsid w:val="00347B48"/>
    <w:rsid w:val="0035095E"/>
    <w:rsid w:val="00354BD4"/>
    <w:rsid w:val="00361F94"/>
    <w:rsid w:val="00365522"/>
    <w:rsid w:val="00370BE1"/>
    <w:rsid w:val="00381459"/>
    <w:rsid w:val="00384FD9"/>
    <w:rsid w:val="00392171"/>
    <w:rsid w:val="0039773D"/>
    <w:rsid w:val="003A6EDF"/>
    <w:rsid w:val="003C564A"/>
    <w:rsid w:val="003C6D1A"/>
    <w:rsid w:val="003D1025"/>
    <w:rsid w:val="003D7716"/>
    <w:rsid w:val="003E6098"/>
    <w:rsid w:val="003F442E"/>
    <w:rsid w:val="003F74A0"/>
    <w:rsid w:val="00400634"/>
    <w:rsid w:val="00405EA8"/>
    <w:rsid w:val="00415C8D"/>
    <w:rsid w:val="00422017"/>
    <w:rsid w:val="004274BD"/>
    <w:rsid w:val="00435BAD"/>
    <w:rsid w:val="00445C6E"/>
    <w:rsid w:val="004471E4"/>
    <w:rsid w:val="0046177A"/>
    <w:rsid w:val="00464C0A"/>
    <w:rsid w:val="004659D1"/>
    <w:rsid w:val="004669D6"/>
    <w:rsid w:val="004745B9"/>
    <w:rsid w:val="0047797C"/>
    <w:rsid w:val="00477D6B"/>
    <w:rsid w:val="004808D8"/>
    <w:rsid w:val="004833C5"/>
    <w:rsid w:val="0049338A"/>
    <w:rsid w:val="004C490C"/>
    <w:rsid w:val="004D12CC"/>
    <w:rsid w:val="004D3E8B"/>
    <w:rsid w:val="004D7250"/>
    <w:rsid w:val="004E0F7E"/>
    <w:rsid w:val="004E3B22"/>
    <w:rsid w:val="004F3702"/>
    <w:rsid w:val="004F6265"/>
    <w:rsid w:val="00501A27"/>
    <w:rsid w:val="00502C68"/>
    <w:rsid w:val="005033BF"/>
    <w:rsid w:val="005128CF"/>
    <w:rsid w:val="00514144"/>
    <w:rsid w:val="00515819"/>
    <w:rsid w:val="00525CD5"/>
    <w:rsid w:val="005278ED"/>
    <w:rsid w:val="005435D4"/>
    <w:rsid w:val="00545BB5"/>
    <w:rsid w:val="0054622E"/>
    <w:rsid w:val="00550A7D"/>
    <w:rsid w:val="0055755E"/>
    <w:rsid w:val="00560C7A"/>
    <w:rsid w:val="0056114A"/>
    <w:rsid w:val="005664A1"/>
    <w:rsid w:val="00585801"/>
    <w:rsid w:val="005873C6"/>
    <w:rsid w:val="00594B85"/>
    <w:rsid w:val="005A252F"/>
    <w:rsid w:val="005A7C7E"/>
    <w:rsid w:val="005B1B9D"/>
    <w:rsid w:val="005B4667"/>
    <w:rsid w:val="005B6E34"/>
    <w:rsid w:val="005E2E32"/>
    <w:rsid w:val="005E339E"/>
    <w:rsid w:val="005E70C3"/>
    <w:rsid w:val="005F5243"/>
    <w:rsid w:val="00600CDF"/>
    <w:rsid w:val="006038FC"/>
    <w:rsid w:val="00611699"/>
    <w:rsid w:val="006142A2"/>
    <w:rsid w:val="00615E6E"/>
    <w:rsid w:val="006173FD"/>
    <w:rsid w:val="00624719"/>
    <w:rsid w:val="00630CBF"/>
    <w:rsid w:val="006310A3"/>
    <w:rsid w:val="006326F2"/>
    <w:rsid w:val="00637B07"/>
    <w:rsid w:val="00652509"/>
    <w:rsid w:val="006543CE"/>
    <w:rsid w:val="006608F2"/>
    <w:rsid w:val="0066119E"/>
    <w:rsid w:val="00667049"/>
    <w:rsid w:val="0067598C"/>
    <w:rsid w:val="00677721"/>
    <w:rsid w:val="006825AB"/>
    <w:rsid w:val="00683BBD"/>
    <w:rsid w:val="00686C21"/>
    <w:rsid w:val="0069106B"/>
    <w:rsid w:val="00694713"/>
    <w:rsid w:val="00695B51"/>
    <w:rsid w:val="006B158F"/>
    <w:rsid w:val="006B7E42"/>
    <w:rsid w:val="006C30EA"/>
    <w:rsid w:val="006D0616"/>
    <w:rsid w:val="006D1026"/>
    <w:rsid w:val="006D45E7"/>
    <w:rsid w:val="006F0673"/>
    <w:rsid w:val="00705408"/>
    <w:rsid w:val="007142CB"/>
    <w:rsid w:val="0071634E"/>
    <w:rsid w:val="007227CD"/>
    <w:rsid w:val="00726346"/>
    <w:rsid w:val="00743565"/>
    <w:rsid w:val="00744F29"/>
    <w:rsid w:val="007662B0"/>
    <w:rsid w:val="00767E08"/>
    <w:rsid w:val="0077277C"/>
    <w:rsid w:val="00773BDC"/>
    <w:rsid w:val="0077420C"/>
    <w:rsid w:val="00776897"/>
    <w:rsid w:val="00780D1E"/>
    <w:rsid w:val="00781354"/>
    <w:rsid w:val="00785C7E"/>
    <w:rsid w:val="00787EF8"/>
    <w:rsid w:val="00791993"/>
    <w:rsid w:val="00793BCE"/>
    <w:rsid w:val="00795375"/>
    <w:rsid w:val="007A389E"/>
    <w:rsid w:val="007A760C"/>
    <w:rsid w:val="007B0130"/>
    <w:rsid w:val="007B0C5E"/>
    <w:rsid w:val="007B291C"/>
    <w:rsid w:val="007B6153"/>
    <w:rsid w:val="007C075B"/>
    <w:rsid w:val="007D5C33"/>
    <w:rsid w:val="007D5E8B"/>
    <w:rsid w:val="007D693F"/>
    <w:rsid w:val="008019D8"/>
    <w:rsid w:val="008059E0"/>
    <w:rsid w:val="00811EF9"/>
    <w:rsid w:val="00812702"/>
    <w:rsid w:val="0081770A"/>
    <w:rsid w:val="00817FD6"/>
    <w:rsid w:val="008262AB"/>
    <w:rsid w:val="00826393"/>
    <w:rsid w:val="008264E4"/>
    <w:rsid w:val="00827318"/>
    <w:rsid w:val="00836FC1"/>
    <w:rsid w:val="00841A4E"/>
    <w:rsid w:val="00860272"/>
    <w:rsid w:val="00864FAC"/>
    <w:rsid w:val="0086522C"/>
    <w:rsid w:val="0087652E"/>
    <w:rsid w:val="00881A8B"/>
    <w:rsid w:val="00883268"/>
    <w:rsid w:val="00885EC0"/>
    <w:rsid w:val="00886586"/>
    <w:rsid w:val="00891428"/>
    <w:rsid w:val="00895D4E"/>
    <w:rsid w:val="008A7C8D"/>
    <w:rsid w:val="008B2F30"/>
    <w:rsid w:val="008B4CA4"/>
    <w:rsid w:val="008B5D18"/>
    <w:rsid w:val="008C0D5C"/>
    <w:rsid w:val="008C2E14"/>
    <w:rsid w:val="008C76B8"/>
    <w:rsid w:val="008D7CF9"/>
    <w:rsid w:val="008E18F2"/>
    <w:rsid w:val="008F6101"/>
    <w:rsid w:val="00900B91"/>
    <w:rsid w:val="009034EE"/>
    <w:rsid w:val="00907A9D"/>
    <w:rsid w:val="00923BCC"/>
    <w:rsid w:val="00923F5F"/>
    <w:rsid w:val="00925425"/>
    <w:rsid w:val="009301A2"/>
    <w:rsid w:val="00930AA7"/>
    <w:rsid w:val="00932549"/>
    <w:rsid w:val="009410DB"/>
    <w:rsid w:val="00951A99"/>
    <w:rsid w:val="009541AF"/>
    <w:rsid w:val="00956756"/>
    <w:rsid w:val="00960F2D"/>
    <w:rsid w:val="00961626"/>
    <w:rsid w:val="00966E64"/>
    <w:rsid w:val="0096731F"/>
    <w:rsid w:val="00970907"/>
    <w:rsid w:val="009710CF"/>
    <w:rsid w:val="00972509"/>
    <w:rsid w:val="00974863"/>
    <w:rsid w:val="00997637"/>
    <w:rsid w:val="009B19B5"/>
    <w:rsid w:val="009B7671"/>
    <w:rsid w:val="009C3536"/>
    <w:rsid w:val="009C6C95"/>
    <w:rsid w:val="009D29BC"/>
    <w:rsid w:val="009D6C4D"/>
    <w:rsid w:val="009D7B25"/>
    <w:rsid w:val="009E37C6"/>
    <w:rsid w:val="00A04C2D"/>
    <w:rsid w:val="00A070FB"/>
    <w:rsid w:val="00A07B90"/>
    <w:rsid w:val="00A104A1"/>
    <w:rsid w:val="00A162C0"/>
    <w:rsid w:val="00A21AA6"/>
    <w:rsid w:val="00A23578"/>
    <w:rsid w:val="00A26B9E"/>
    <w:rsid w:val="00A313FE"/>
    <w:rsid w:val="00A570EE"/>
    <w:rsid w:val="00A72415"/>
    <w:rsid w:val="00A74869"/>
    <w:rsid w:val="00A84766"/>
    <w:rsid w:val="00A8690F"/>
    <w:rsid w:val="00A904A3"/>
    <w:rsid w:val="00A92D90"/>
    <w:rsid w:val="00A93E12"/>
    <w:rsid w:val="00AA54A4"/>
    <w:rsid w:val="00AB2DB5"/>
    <w:rsid w:val="00AB5919"/>
    <w:rsid w:val="00AC59F6"/>
    <w:rsid w:val="00AC7C5D"/>
    <w:rsid w:val="00AD5D2D"/>
    <w:rsid w:val="00AE7E47"/>
    <w:rsid w:val="00AF1911"/>
    <w:rsid w:val="00AF21DE"/>
    <w:rsid w:val="00AF554A"/>
    <w:rsid w:val="00AF7936"/>
    <w:rsid w:val="00B06D7F"/>
    <w:rsid w:val="00B07A2D"/>
    <w:rsid w:val="00B11BE0"/>
    <w:rsid w:val="00B16F55"/>
    <w:rsid w:val="00B231FC"/>
    <w:rsid w:val="00B27A24"/>
    <w:rsid w:val="00B30D3F"/>
    <w:rsid w:val="00B41B58"/>
    <w:rsid w:val="00B53E99"/>
    <w:rsid w:val="00B6015D"/>
    <w:rsid w:val="00B6409D"/>
    <w:rsid w:val="00B647E5"/>
    <w:rsid w:val="00B70B60"/>
    <w:rsid w:val="00B760B7"/>
    <w:rsid w:val="00B91710"/>
    <w:rsid w:val="00BA1A54"/>
    <w:rsid w:val="00BC1935"/>
    <w:rsid w:val="00BC4294"/>
    <w:rsid w:val="00BD6F33"/>
    <w:rsid w:val="00BE4F62"/>
    <w:rsid w:val="00C00AA6"/>
    <w:rsid w:val="00C04686"/>
    <w:rsid w:val="00C0530D"/>
    <w:rsid w:val="00C05F72"/>
    <w:rsid w:val="00C0723B"/>
    <w:rsid w:val="00C14B84"/>
    <w:rsid w:val="00C23746"/>
    <w:rsid w:val="00C37DC2"/>
    <w:rsid w:val="00C43DA8"/>
    <w:rsid w:val="00C50146"/>
    <w:rsid w:val="00C5018A"/>
    <w:rsid w:val="00C51634"/>
    <w:rsid w:val="00C53D73"/>
    <w:rsid w:val="00C56CF4"/>
    <w:rsid w:val="00C66DAB"/>
    <w:rsid w:val="00C71B4D"/>
    <w:rsid w:val="00C855F3"/>
    <w:rsid w:val="00C91CEE"/>
    <w:rsid w:val="00C91D17"/>
    <w:rsid w:val="00C9505C"/>
    <w:rsid w:val="00C971DA"/>
    <w:rsid w:val="00C97833"/>
    <w:rsid w:val="00CA664D"/>
    <w:rsid w:val="00CB4C20"/>
    <w:rsid w:val="00CB4F8F"/>
    <w:rsid w:val="00CB7087"/>
    <w:rsid w:val="00CC2741"/>
    <w:rsid w:val="00CD0003"/>
    <w:rsid w:val="00CE5655"/>
    <w:rsid w:val="00CF37BA"/>
    <w:rsid w:val="00D00561"/>
    <w:rsid w:val="00D06435"/>
    <w:rsid w:val="00D11536"/>
    <w:rsid w:val="00D14927"/>
    <w:rsid w:val="00D175A9"/>
    <w:rsid w:val="00D403F4"/>
    <w:rsid w:val="00D615C1"/>
    <w:rsid w:val="00D656B6"/>
    <w:rsid w:val="00D67DB2"/>
    <w:rsid w:val="00D75E7D"/>
    <w:rsid w:val="00D8026F"/>
    <w:rsid w:val="00DA69CF"/>
    <w:rsid w:val="00DB292D"/>
    <w:rsid w:val="00DB38E9"/>
    <w:rsid w:val="00DE1A83"/>
    <w:rsid w:val="00DE49DC"/>
    <w:rsid w:val="00DF4D80"/>
    <w:rsid w:val="00E05B50"/>
    <w:rsid w:val="00E07837"/>
    <w:rsid w:val="00E20F8C"/>
    <w:rsid w:val="00E24CCF"/>
    <w:rsid w:val="00E254FE"/>
    <w:rsid w:val="00E2606F"/>
    <w:rsid w:val="00E3683D"/>
    <w:rsid w:val="00E37A7C"/>
    <w:rsid w:val="00E41C66"/>
    <w:rsid w:val="00E443BE"/>
    <w:rsid w:val="00E4773D"/>
    <w:rsid w:val="00E638D1"/>
    <w:rsid w:val="00E64004"/>
    <w:rsid w:val="00E677D5"/>
    <w:rsid w:val="00E70422"/>
    <w:rsid w:val="00E76562"/>
    <w:rsid w:val="00E92641"/>
    <w:rsid w:val="00EA2E59"/>
    <w:rsid w:val="00EA43A9"/>
    <w:rsid w:val="00EA4C27"/>
    <w:rsid w:val="00EA62FC"/>
    <w:rsid w:val="00EB4ACB"/>
    <w:rsid w:val="00EB6480"/>
    <w:rsid w:val="00EC0BEE"/>
    <w:rsid w:val="00EC5BF7"/>
    <w:rsid w:val="00EC728D"/>
    <w:rsid w:val="00ED3F56"/>
    <w:rsid w:val="00ED5794"/>
    <w:rsid w:val="00ED6E54"/>
    <w:rsid w:val="00ED7C59"/>
    <w:rsid w:val="00EF031D"/>
    <w:rsid w:val="00EF4B75"/>
    <w:rsid w:val="00F00D4B"/>
    <w:rsid w:val="00F14E9E"/>
    <w:rsid w:val="00F17106"/>
    <w:rsid w:val="00F2054D"/>
    <w:rsid w:val="00F24663"/>
    <w:rsid w:val="00F328C4"/>
    <w:rsid w:val="00F46FF6"/>
    <w:rsid w:val="00F578DA"/>
    <w:rsid w:val="00F60578"/>
    <w:rsid w:val="00F62B88"/>
    <w:rsid w:val="00F66C23"/>
    <w:rsid w:val="00F67B31"/>
    <w:rsid w:val="00F71634"/>
    <w:rsid w:val="00F83A32"/>
    <w:rsid w:val="00FA26FE"/>
    <w:rsid w:val="00FA47DA"/>
    <w:rsid w:val="00FB2ADB"/>
    <w:rsid w:val="00FB59E8"/>
    <w:rsid w:val="00FE5223"/>
    <w:rsid w:val="00FF33BE"/>
    <w:rsid w:val="00FF4526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227583E5"/>
  <w15:docId w15:val="{95CD32F7-BC81-4E9F-81AB-473ADAE1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22017"/>
    <w:pPr>
      <w:suppressAutoHyphens/>
    </w:pPr>
    <w:rPr>
      <w:rFonts w:cs="Calibri"/>
      <w:lang w:eastAsia="ar-SA"/>
    </w:rPr>
  </w:style>
  <w:style w:type="paragraph" w:styleId="Nadpis2">
    <w:name w:val="heading 2"/>
    <w:basedOn w:val="Normln"/>
    <w:next w:val="Normln"/>
    <w:qFormat/>
    <w:rsid w:val="00422017"/>
    <w:pPr>
      <w:keepNext/>
      <w:numPr>
        <w:ilvl w:val="1"/>
        <w:numId w:val="1"/>
      </w:numPr>
      <w:autoSpaceDE w:val="0"/>
      <w:spacing w:before="120"/>
      <w:outlineLvl w:val="1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22017"/>
    <w:rPr>
      <w:rFonts w:ascii="Palatino Linotype" w:eastAsia="Times New Roman" w:hAnsi="Palatino Linotype"/>
    </w:rPr>
  </w:style>
  <w:style w:type="character" w:customStyle="1" w:styleId="WW8Num1z1">
    <w:name w:val="WW8Num1z1"/>
    <w:rsid w:val="00422017"/>
    <w:rPr>
      <w:rFonts w:ascii="Courier New" w:hAnsi="Courier New" w:cs="Courier New"/>
    </w:rPr>
  </w:style>
  <w:style w:type="character" w:customStyle="1" w:styleId="WW8Num1z2">
    <w:name w:val="WW8Num1z2"/>
    <w:rsid w:val="00422017"/>
    <w:rPr>
      <w:rFonts w:ascii="Wingdings" w:hAnsi="Wingdings"/>
    </w:rPr>
  </w:style>
  <w:style w:type="character" w:customStyle="1" w:styleId="WW8Num1z3">
    <w:name w:val="WW8Num1z3"/>
    <w:rsid w:val="00422017"/>
    <w:rPr>
      <w:rFonts w:ascii="Symbol" w:hAnsi="Symbol"/>
    </w:rPr>
  </w:style>
  <w:style w:type="character" w:customStyle="1" w:styleId="WW8Num2z0">
    <w:name w:val="WW8Num2z0"/>
    <w:rsid w:val="00422017"/>
    <w:rPr>
      <w:rFonts w:ascii="Symbol" w:hAnsi="Symbol"/>
    </w:rPr>
  </w:style>
  <w:style w:type="character" w:customStyle="1" w:styleId="WW8Num2z1">
    <w:name w:val="WW8Num2z1"/>
    <w:rsid w:val="00422017"/>
    <w:rPr>
      <w:rFonts w:ascii="Courier New" w:hAnsi="Courier New"/>
    </w:rPr>
  </w:style>
  <w:style w:type="character" w:customStyle="1" w:styleId="WW8Num2z2">
    <w:name w:val="WW8Num2z2"/>
    <w:rsid w:val="00422017"/>
    <w:rPr>
      <w:rFonts w:ascii="Wingdings" w:hAnsi="Wingdings"/>
    </w:rPr>
  </w:style>
  <w:style w:type="character" w:customStyle="1" w:styleId="WW8Num3z0">
    <w:name w:val="WW8Num3z0"/>
    <w:rsid w:val="00422017"/>
    <w:rPr>
      <w:rFonts w:ascii="Symbol" w:hAnsi="Symbol"/>
    </w:rPr>
  </w:style>
  <w:style w:type="character" w:customStyle="1" w:styleId="WW8Num3z1">
    <w:name w:val="WW8Num3z1"/>
    <w:rsid w:val="00422017"/>
    <w:rPr>
      <w:rFonts w:ascii="Palatino Linotype" w:eastAsia="Times New Roman" w:hAnsi="Palatino Linotype"/>
    </w:rPr>
  </w:style>
  <w:style w:type="character" w:customStyle="1" w:styleId="WW8Num3z2">
    <w:name w:val="WW8Num3z2"/>
    <w:rsid w:val="00422017"/>
    <w:rPr>
      <w:rFonts w:ascii="Wingdings" w:hAnsi="Wingdings"/>
    </w:rPr>
  </w:style>
  <w:style w:type="character" w:customStyle="1" w:styleId="WW8Num3z4">
    <w:name w:val="WW8Num3z4"/>
    <w:rsid w:val="00422017"/>
    <w:rPr>
      <w:rFonts w:ascii="Courier New" w:hAnsi="Courier New"/>
    </w:rPr>
  </w:style>
  <w:style w:type="character" w:customStyle="1" w:styleId="WW8Num4z0">
    <w:name w:val="WW8Num4z0"/>
    <w:rsid w:val="00422017"/>
    <w:rPr>
      <w:rFonts w:ascii="Times New Roman" w:hAnsi="Times New Roman" w:cs="Times New Roman"/>
    </w:rPr>
  </w:style>
  <w:style w:type="character" w:customStyle="1" w:styleId="WW8Num4z1">
    <w:name w:val="WW8Num4z1"/>
    <w:rsid w:val="00422017"/>
    <w:rPr>
      <w:rFonts w:ascii="Courier New" w:hAnsi="Courier New" w:cs="Courier New"/>
    </w:rPr>
  </w:style>
  <w:style w:type="character" w:customStyle="1" w:styleId="WW8Num4z2">
    <w:name w:val="WW8Num4z2"/>
    <w:rsid w:val="00422017"/>
    <w:rPr>
      <w:rFonts w:ascii="Wingdings" w:hAnsi="Wingdings"/>
    </w:rPr>
  </w:style>
  <w:style w:type="character" w:customStyle="1" w:styleId="WW8Num4z3">
    <w:name w:val="WW8Num4z3"/>
    <w:rsid w:val="00422017"/>
    <w:rPr>
      <w:rFonts w:ascii="Symbol" w:hAnsi="Symbol"/>
    </w:rPr>
  </w:style>
  <w:style w:type="character" w:customStyle="1" w:styleId="WW8Num5z0">
    <w:name w:val="WW8Num5z0"/>
    <w:rsid w:val="00422017"/>
    <w:rPr>
      <w:rFonts w:ascii="Times New Roman" w:eastAsia="Times New Roman" w:hAnsi="Times New Roman"/>
      <w:b/>
    </w:rPr>
  </w:style>
  <w:style w:type="character" w:customStyle="1" w:styleId="WW8Num5z1">
    <w:name w:val="WW8Num5z1"/>
    <w:rsid w:val="00422017"/>
    <w:rPr>
      <w:rFonts w:ascii="Courier New" w:hAnsi="Courier New"/>
    </w:rPr>
  </w:style>
  <w:style w:type="character" w:customStyle="1" w:styleId="WW8Num5z2">
    <w:name w:val="WW8Num5z2"/>
    <w:rsid w:val="00422017"/>
    <w:rPr>
      <w:rFonts w:ascii="Wingdings" w:hAnsi="Wingdings"/>
    </w:rPr>
  </w:style>
  <w:style w:type="character" w:customStyle="1" w:styleId="WW8Num5z3">
    <w:name w:val="WW8Num5z3"/>
    <w:rsid w:val="00422017"/>
    <w:rPr>
      <w:rFonts w:ascii="Symbol" w:hAnsi="Symbol"/>
    </w:rPr>
  </w:style>
  <w:style w:type="character" w:customStyle="1" w:styleId="Standardnpsmoodstavce1">
    <w:name w:val="Standardní písmo odstavce1"/>
    <w:rsid w:val="00422017"/>
  </w:style>
  <w:style w:type="character" w:styleId="Hypertextovodkaz">
    <w:name w:val="Hyperlink"/>
    <w:uiPriority w:val="99"/>
    <w:rsid w:val="00422017"/>
    <w:rPr>
      <w:color w:val="0000FF"/>
      <w:u w:val="single"/>
    </w:rPr>
  </w:style>
  <w:style w:type="character" w:customStyle="1" w:styleId="skypepnhrightspan">
    <w:name w:val="skype_pnh_right_span"/>
    <w:basedOn w:val="Standardnpsmoodstavce1"/>
    <w:rsid w:val="00422017"/>
  </w:style>
  <w:style w:type="character" w:customStyle="1" w:styleId="ZhlavChar">
    <w:name w:val="Záhlaví Char"/>
    <w:rsid w:val="00422017"/>
    <w:rPr>
      <w:rFonts w:ascii="Times New Roman" w:eastAsia="Times New Roman" w:hAnsi="Times New Roman" w:cs="Times New Roman"/>
      <w:sz w:val="20"/>
      <w:szCs w:val="20"/>
    </w:rPr>
  </w:style>
  <w:style w:type="character" w:customStyle="1" w:styleId="ZpatChar">
    <w:name w:val="Zápatí Char"/>
    <w:uiPriority w:val="99"/>
    <w:rsid w:val="0042201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bublinyChar">
    <w:name w:val="Text bubliny Char"/>
    <w:rsid w:val="00422017"/>
    <w:rPr>
      <w:rFonts w:ascii="Tahoma" w:eastAsia="Times New Roman" w:hAnsi="Tahoma" w:cs="Tahoma"/>
      <w:sz w:val="16"/>
      <w:szCs w:val="16"/>
    </w:rPr>
  </w:style>
  <w:style w:type="character" w:styleId="Siln">
    <w:name w:val="Strong"/>
    <w:uiPriority w:val="22"/>
    <w:qFormat/>
    <w:rsid w:val="00422017"/>
    <w:rPr>
      <w:b/>
      <w:bCs/>
    </w:rPr>
  </w:style>
  <w:style w:type="character" w:customStyle="1" w:styleId="Nadpis2Char">
    <w:name w:val="Nadpis 2 Char"/>
    <w:rsid w:val="00422017"/>
    <w:rPr>
      <w:rFonts w:ascii="Times New Roman" w:eastAsia="Times New Roman" w:hAnsi="Times New Roman"/>
      <w:sz w:val="22"/>
      <w:szCs w:val="22"/>
    </w:rPr>
  </w:style>
  <w:style w:type="character" w:customStyle="1" w:styleId="ProsttextChar">
    <w:name w:val="Prostý text Char"/>
    <w:rsid w:val="00422017"/>
    <w:rPr>
      <w:rFonts w:ascii="Courier New" w:eastAsia="Times New Roman" w:hAnsi="Courier New" w:cs="Courier New"/>
    </w:rPr>
  </w:style>
  <w:style w:type="paragraph" w:customStyle="1" w:styleId="Nadpis">
    <w:name w:val="Nadpis"/>
    <w:basedOn w:val="Normln"/>
    <w:next w:val="Zkladntext"/>
    <w:rsid w:val="0042201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rsid w:val="00422017"/>
    <w:pPr>
      <w:spacing w:after="120"/>
    </w:pPr>
  </w:style>
  <w:style w:type="paragraph" w:styleId="Seznam">
    <w:name w:val="List"/>
    <w:basedOn w:val="Zkladntext"/>
    <w:rsid w:val="00422017"/>
  </w:style>
  <w:style w:type="paragraph" w:customStyle="1" w:styleId="Popisek">
    <w:name w:val="Popisek"/>
    <w:basedOn w:val="Normln"/>
    <w:rsid w:val="004220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422017"/>
    <w:pPr>
      <w:suppressLineNumbers/>
    </w:pPr>
  </w:style>
  <w:style w:type="paragraph" w:customStyle="1" w:styleId="web1">
    <w:name w:val="web1"/>
    <w:basedOn w:val="Normln"/>
    <w:rsid w:val="00422017"/>
    <w:rPr>
      <w:b/>
      <w:bCs/>
      <w:sz w:val="26"/>
      <w:szCs w:val="26"/>
    </w:rPr>
  </w:style>
  <w:style w:type="paragraph" w:styleId="Zhlav">
    <w:name w:val="header"/>
    <w:basedOn w:val="Normln"/>
    <w:rsid w:val="00422017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42201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422017"/>
    <w:rPr>
      <w:rFonts w:ascii="Tahoma" w:hAnsi="Tahoma" w:cs="Tahoma"/>
      <w:sz w:val="16"/>
      <w:szCs w:val="16"/>
    </w:rPr>
  </w:style>
  <w:style w:type="paragraph" w:customStyle="1" w:styleId="Prosttext1">
    <w:name w:val="Prostý text1"/>
    <w:basedOn w:val="Normln"/>
    <w:rsid w:val="00422017"/>
    <w:rPr>
      <w:rFonts w:ascii="Courier New" w:hAnsi="Courier New" w:cs="Courier New"/>
    </w:rPr>
  </w:style>
  <w:style w:type="paragraph" w:customStyle="1" w:styleId="Default">
    <w:name w:val="Default"/>
    <w:rsid w:val="007D69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f0">
    <w:name w:val="ff0"/>
    <w:basedOn w:val="Standardnpsmoodstavce"/>
    <w:rsid w:val="00C51634"/>
  </w:style>
  <w:style w:type="character" w:styleId="Sledovanodkaz">
    <w:name w:val="FollowedHyperlink"/>
    <w:uiPriority w:val="99"/>
    <w:semiHidden/>
    <w:unhideWhenUsed/>
    <w:rsid w:val="006173FD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C91D17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cs-CZ"/>
    </w:rPr>
  </w:style>
  <w:style w:type="paragraph" w:customStyle="1" w:styleId="Textbody">
    <w:name w:val="Text body"/>
    <w:basedOn w:val="Normln"/>
    <w:rsid w:val="005B1B9D"/>
    <w:pPr>
      <w:autoSpaceDN w:val="0"/>
      <w:ind w:firstLine="709"/>
      <w:jc w:val="both"/>
      <w:textAlignment w:val="baseline"/>
    </w:pPr>
    <w:rPr>
      <w:rFonts w:ascii="Arial" w:eastAsia="Arial Unicode MS" w:hAnsi="Arial" w:cs="Tahoma"/>
      <w:color w:val="000000"/>
      <w:kern w:val="3"/>
      <w:sz w:val="22"/>
      <w:szCs w:val="24"/>
      <w:lang w:val="en-US" w:eastAsia="en-US" w:bidi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6114A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link w:val="Zkladntext2"/>
    <w:uiPriority w:val="99"/>
    <w:semiHidden/>
    <w:rsid w:val="0056114A"/>
    <w:rPr>
      <w:lang w:eastAsia="ar-SA"/>
    </w:rPr>
  </w:style>
  <w:style w:type="paragraph" w:styleId="Odstavecseseznamem">
    <w:name w:val="List Paragraph"/>
    <w:basedOn w:val="Normln"/>
    <w:uiPriority w:val="34"/>
    <w:qFormat/>
    <w:rsid w:val="001101FF"/>
    <w:pPr>
      <w:suppressAutoHyphens w:val="0"/>
      <w:ind w:left="720" w:firstLine="360"/>
      <w:contextualSpacing/>
    </w:pPr>
    <w:rPr>
      <w:rFonts w:ascii="Calibri" w:hAnsi="Calibri" w:cs="Times New Roman"/>
      <w:sz w:val="22"/>
      <w:szCs w:val="22"/>
      <w:lang w:eastAsia="en-US" w:bidi="en-US"/>
    </w:rPr>
  </w:style>
  <w:style w:type="character" w:styleId="Zmnka">
    <w:name w:val="Mention"/>
    <w:basedOn w:val="Standardnpsmoodstavce"/>
    <w:uiPriority w:val="99"/>
    <w:semiHidden/>
    <w:unhideWhenUsed/>
    <w:rsid w:val="00C14B8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ennezehrovice.profilzadavatele.cz/" TargetMode="External"/><Relationship Id="rId13" Type="http://schemas.openxmlformats.org/officeDocument/2006/relationships/hyperlink" Target="mailto:info@projektyadozory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u.ruda@quick.cz" TargetMode="External"/><Relationship Id="rId12" Type="http://schemas.openxmlformats.org/officeDocument/2006/relationships/hyperlink" Target="mailto:info@projektyadozory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mennezehrovice.profilzadavatele.cz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ojektyadozor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rojektyadozory.cz" TargetMode="External"/><Relationship Id="rId14" Type="http://schemas.openxmlformats.org/officeDocument/2006/relationships/hyperlink" Target="http://kamennezehrovice.profilzadavatel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705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4856</CharactersWithSpaces>
  <SharedDoc>false</SharedDoc>
  <HLinks>
    <vt:vector size="42" baseType="variant"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https://www.profilyzadavatelu.cz/profil/oberuda/</vt:lpwstr>
      </vt:variant>
      <vt:variant>
        <vt:lpwstr/>
      </vt:variant>
      <vt:variant>
        <vt:i4>4259952</vt:i4>
      </vt:variant>
      <vt:variant>
        <vt:i4>15</vt:i4>
      </vt:variant>
      <vt:variant>
        <vt:i4>0</vt:i4>
      </vt:variant>
      <vt:variant>
        <vt:i4>5</vt:i4>
      </vt:variant>
      <vt:variant>
        <vt:lpwstr>mailto:verejnezakazky@tendra.cz</vt:lpwstr>
      </vt:variant>
      <vt:variant>
        <vt:lpwstr/>
      </vt:variant>
      <vt:variant>
        <vt:i4>1441812</vt:i4>
      </vt:variant>
      <vt:variant>
        <vt:i4>12</vt:i4>
      </vt:variant>
      <vt:variant>
        <vt:i4>0</vt:i4>
      </vt:variant>
      <vt:variant>
        <vt:i4>5</vt:i4>
      </vt:variant>
      <vt:variant>
        <vt:lpwstr>https://www.profilyzadavatelu.cz/profil/oberuda/</vt:lpwstr>
      </vt:variant>
      <vt:variant>
        <vt:lpwstr/>
      </vt:variant>
      <vt:variant>
        <vt:i4>1507411</vt:i4>
      </vt:variant>
      <vt:variant>
        <vt:i4>9</vt:i4>
      </vt:variant>
      <vt:variant>
        <vt:i4>0</vt:i4>
      </vt:variant>
      <vt:variant>
        <vt:i4>5</vt:i4>
      </vt:variant>
      <vt:variant>
        <vt:lpwstr>http://www.tendra.cz/</vt:lpwstr>
      </vt:variant>
      <vt:variant>
        <vt:lpwstr/>
      </vt:variant>
      <vt:variant>
        <vt:i4>4259952</vt:i4>
      </vt:variant>
      <vt:variant>
        <vt:i4>6</vt:i4>
      </vt:variant>
      <vt:variant>
        <vt:i4>0</vt:i4>
      </vt:variant>
      <vt:variant>
        <vt:i4>5</vt:i4>
      </vt:variant>
      <vt:variant>
        <vt:lpwstr>mailto:verejnezakazky@tendra.cz</vt:lpwstr>
      </vt:variant>
      <vt:variant>
        <vt:lpwstr/>
      </vt:variant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https://www.profilyzadavatelu.cz/profil/oberuda/</vt:lpwstr>
      </vt:variant>
      <vt:variant>
        <vt:lpwstr/>
      </vt:variant>
      <vt:variant>
        <vt:i4>2555985</vt:i4>
      </vt:variant>
      <vt:variant>
        <vt:i4>0</vt:i4>
      </vt:variant>
      <vt:variant>
        <vt:i4>0</vt:i4>
      </vt:variant>
      <vt:variant>
        <vt:i4>5</vt:i4>
      </vt:variant>
      <vt:variant>
        <vt:lpwstr>mailto:ou.ruda@quick.cz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MJD</dc:creator>
  <cp:lastModifiedBy>Projekty a dozory staveb s.r.o.</cp:lastModifiedBy>
  <cp:revision>13</cp:revision>
  <cp:lastPrinted>2016-11-29T05:55:00Z</cp:lastPrinted>
  <dcterms:created xsi:type="dcterms:W3CDTF">2016-12-01T04:29:00Z</dcterms:created>
  <dcterms:modified xsi:type="dcterms:W3CDTF">2017-03-03T10:01:00Z</dcterms:modified>
</cp:coreProperties>
</file>